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Default Extension="png" ContentType="image/png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9"/>
        <w:ind w:left="1290" w:right="1624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UTO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OM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SIVO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CS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ind w:left="1580" w:right="19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“DON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IL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NI</w:t>
      </w:r>
      <w:r>
        <w:rPr>
          <w:rFonts w:cs="Times New Roman" w:hAnsi="Times New Roman" w:eastAsia="Times New Roman" w:ascii="Times New Roman"/>
          <w:b/>
          <w:i/>
          <w:spacing w:val="-1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DE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99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44"/>
          <w:szCs w:val="44"/>
        </w:rPr>
        <w:t>TERA”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 w:lineRule="auto" w:line="276"/>
        <w:ind w:left="674" w:right="101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sicale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NTRO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TER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ITOR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ALE</w:t>
      </w:r>
      <w:r>
        <w:rPr>
          <w:rFonts w:cs="Times New Roman" w:hAnsi="Times New Roman" w:eastAsia="Times New Roman" w:ascii="Times New Roman"/>
          <w:b/>
          <w:i/>
          <w:spacing w:val="-2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PER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’INCLUS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ONE</w:t>
      </w:r>
      <w:r>
        <w:rPr>
          <w:rFonts w:cs="Times New Roman" w:hAnsi="Times New Roman" w:eastAsia="Times New Roman" w:ascii="Times New Roman"/>
          <w:b/>
          <w:i/>
          <w:spacing w:val="-2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FILA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508" w:right="2841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POLO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ZIO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exact" w:line="260"/>
        <w:ind w:left="1154" w:right="1486"/>
        <w:sectPr>
          <w:pgMar w:header="900" w:footer="1245" w:top="2340" w:bottom="280" w:left="1300" w:right="960"/>
          <w:headerReference w:type="default" r:id="rId4"/>
          <w:footerReference w:type="default" r:id="rId5"/>
          <w:pgSz w:w="1190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87100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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0984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71856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0984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71856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exact" w:line="260"/>
        <w:ind w:left="1016" w:right="-56"/>
      </w:pPr>
      <w:r>
        <w:pict>
          <v:group style="position:absolute;margin-left:152.15pt;margin-top:14.8731pt;width:144.88pt;height:1.32201pt;mso-position-horizontal-relative:page;mso-position-vertical-relative:paragraph;z-index:-8996" coordorigin="3043,297" coordsize="2898,26">
            <v:shape style="position:absolute;left:3528;top:304;width:2405;height:0" coordorigin="3528,304" coordsize="2405,0" path="m3528,304l5934,304e" filled="f" stroked="t" strokeweight="0.70001pt" strokecolor="#000000">
              <v:path arrowok="t"/>
            </v:shape>
            <v:shape style="position:absolute;left:3048;top:319;width:480;height:0" coordorigin="3048,319" coordsize="480,0" path="m3048,319l3528,319e" filled="f" stroked="t" strokeweight="0.49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exact" w:line="260"/>
        <w:sectPr>
          <w:type w:val="continuous"/>
          <w:pgSz w:w="11900" w:h="16860"/>
          <w:pgMar w:top="2340" w:bottom="280" w:left="1300" w:right="960"/>
          <w:cols w:num="2" w:equalWidth="off">
            <w:col w:w="1628" w:space="600"/>
            <w:col w:w="7412"/>
          </w:cols>
        </w:sectPr>
      </w:pPr>
      <w:r>
        <w:br w:type="column"/>
      </w:r>
      <w:hyperlink r:id="rId6"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</w:rPr>
          <w:t>sic8al00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position w:val="-1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</w:rPr>
          <w:t>@istru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position w:val="-1"/>
            <w:sz w:val="24"/>
            <w:szCs w:val="24"/>
          </w:rPr>
          <w:t>z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</w:rPr>
          <w:t>ione.it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position w:val="-1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-2"/>
            <w:w w:val="100"/>
            <w:position w:val="-1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icdon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position w:val="-1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anide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atera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s.go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2"/>
            <w:w w:val="100"/>
            <w:position w:val="-1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-1"/>
            <w:sz w:val="24"/>
            <w:szCs w:val="24"/>
            <w:u w:val="single" w:color="000000"/>
          </w:rPr>
          <w:t>it</w:t>
        </w:r>
      </w:hyperlink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2"/>
        <w:ind w:left="803" w:right="114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PIANO</w:t>
      </w:r>
      <w:r>
        <w:rPr>
          <w:rFonts w:cs="Times New Roman" w:hAnsi="Times New Roman" w:eastAsia="Times New Roman" w:ascii="Times New Roman"/>
          <w:b/>
          <w:i/>
          <w:spacing w:val="9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44"/>
          <w:szCs w:val="44"/>
        </w:rPr>
        <w:t>F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RMATI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44"/>
          <w:szCs w:val="4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i/>
          <w:spacing w:val="84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BITO</w:t>
      </w:r>
      <w:r>
        <w:rPr>
          <w:rFonts w:cs="Times New Roman" w:hAnsi="Times New Roman" w:eastAsia="Times New Roman" w:ascii="Times New Roman"/>
          <w:b/>
          <w:i/>
          <w:spacing w:val="-17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44"/>
          <w:szCs w:val="44"/>
        </w:rPr>
        <w:t>C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L.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44"/>
          <w:szCs w:val="4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75"/>
        <w:ind w:left="3585" w:right="3921"/>
      </w:pPr>
      <w:r>
        <w:rPr>
          <w:rFonts w:cs="Times New Roman" w:hAnsi="Times New Roman" w:eastAsia="Times New Roman" w:ascii="Times New Roman"/>
          <w:b/>
          <w:i/>
          <w:spacing w:val="0"/>
          <w:w w:val="99"/>
          <w:sz w:val="44"/>
          <w:szCs w:val="44"/>
        </w:rPr>
        <w:t>COSEN</w:t>
      </w:r>
      <w:r>
        <w:rPr>
          <w:rFonts w:cs="Times New Roman" w:hAnsi="Times New Roman" w:eastAsia="Times New Roman" w:ascii="Times New Roman"/>
          <w:b/>
          <w:i/>
          <w:spacing w:val="2"/>
          <w:w w:val="99"/>
          <w:sz w:val="44"/>
          <w:szCs w:val="44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75"/>
        <w:ind w:left="3537" w:right="3870"/>
        <w:sectPr>
          <w:type w:val="continuous"/>
          <w:pgSz w:w="11900" w:h="16860"/>
          <w:pgMar w:top="2340" w:bottom="280" w:left="1300" w:right="960"/>
        </w:sectPr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201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6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-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44"/>
          <w:szCs w:val="4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9" w:lineRule="exact" w:line="440"/>
        <w:ind w:left="4397" w:right="411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INDICE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2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4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558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57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838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 w:right="44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558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57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SOG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ELL’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L.3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1"/>
              <w:ind w:left="558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38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TEG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486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72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TEG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LL’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486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50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45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’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L’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486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50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45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’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L’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486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50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9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486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3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486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29" w:hRule="exact"/>
        </w:trPr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9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’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5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486"/>
            </w:pP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8"/>
                <w:szCs w:val="28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footer="0" w:header="900" w:top="2340" w:bottom="280" w:left="920" w:right="920"/>
          <w:footerReference w:type="default" r:id="rId8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54"/>
        <w:ind w:left="1282" w:right="1276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UTO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OM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SIVO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CS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lineRule="exact" w:line="500"/>
        <w:ind w:left="1580" w:right="157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4"/>
          <w:szCs w:val="44"/>
        </w:rPr>
        <w:t>“DON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position w:val="-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4"/>
          <w:szCs w:val="44"/>
        </w:rPr>
        <w:t>IL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4"/>
          <w:szCs w:val="44"/>
        </w:rPr>
        <w:t>NI</w:t>
      </w:r>
      <w:r>
        <w:rPr>
          <w:rFonts w:cs="Times New Roman" w:hAnsi="Times New Roman" w:eastAsia="Times New Roman" w:ascii="Times New Roman"/>
          <w:b/>
          <w:i/>
          <w:spacing w:val="-16"/>
          <w:w w:val="100"/>
          <w:position w:val="-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4"/>
          <w:szCs w:val="44"/>
        </w:rPr>
        <w:t>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4"/>
          <w:szCs w:val="44"/>
        </w:rPr>
        <w:t>DE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position w:val="-1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99"/>
          <w:position w:val="-1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position w:val="-1"/>
          <w:sz w:val="44"/>
          <w:szCs w:val="44"/>
        </w:rPr>
        <w:t>TERA”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671" w:right="66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sicale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CENTRO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TERRITORIALE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ER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’I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CLUSIONE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AMBI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auto" w:line="276"/>
        <w:ind w:left="893" w:right="8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PIANO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40"/>
          <w:szCs w:val="40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ORM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TIVO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BITO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L.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3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DI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0"/>
          <w:szCs w:val="40"/>
        </w:rPr>
        <w:t>COSENZA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exact" w:line="440"/>
        <w:ind w:left="3636" w:right="362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0"/>
          <w:szCs w:val="40"/>
        </w:rPr>
        <w:t>2016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0"/>
          <w:szCs w:val="40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0"/>
          <w:szCs w:val="40"/>
        </w:rPr>
        <w:t>2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40"/>
          <w:szCs w:val="40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40"/>
          <w:szCs w:val="4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79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8"/>
        <w:ind w:left="53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59" w:firstLine="418"/>
        <w:sectPr>
          <w:pgNumType w:start="3"/>
          <w:pgMar w:header="0" w:footer="1245" w:top="1220" w:bottom="280" w:left="1300" w:right="1300"/>
          <w:headerReference w:type="default" r:id="rId9"/>
          <w:footerReference w:type="default" r:id="rId10"/>
          <w:pgSz w:w="1190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,),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.RR.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55"/>
        <w:ind w:left="116" w:right="5563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FINAL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À</w:t>
      </w:r>
      <w:r>
        <w:rPr>
          <w:rFonts w:cs="Times New Roman" w:hAnsi="Times New Roman" w:eastAsia="Times New Roman" w:ascii="Times New Roman"/>
          <w:b/>
          <w:spacing w:val="6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DEL</w:t>
      </w:r>
      <w:r>
        <w:rPr>
          <w:rFonts w:cs="Times New Roman" w:hAnsi="Times New Roman" w:eastAsia="Times New Roman" w:ascii="Times New Roman"/>
          <w:b/>
          <w:spacing w:val="7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617" w:right="612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“a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0"/>
        <w:ind w:left="575" w:right="56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.797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60" w:firstLine="48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.M.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hyperlink r:id="rId13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55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n.</w:t>
        </w:r>
        <w:r>
          <w:rPr>
            <w:rFonts w:cs="Times New Roman" w:hAnsi="Times New Roman" w:eastAsia="Times New Roman" w:ascii="Times New Roman"/>
            <w:spacing w:val="53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5</w:t>
        </w:r>
        <w:r>
          <w:rPr>
            <w:rFonts w:cs="Times New Roman" w:hAnsi="Times New Roman" w:eastAsia="Times New Roman" w:ascii="Times New Roman"/>
            <w:spacing w:val="59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el</w:t>
        </w:r>
        <w:r>
          <w:rPr>
            <w:rFonts w:cs="Times New Roman" w:hAnsi="Times New Roman" w:eastAsia="Times New Roman" w:ascii="Times New Roman"/>
            <w:spacing w:val="56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  <w:t>6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,</w:t>
        </w:r>
      </w:hyperlink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hyperlink r:id="rId14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1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n.</w:t>
        </w:r>
        <w:r>
          <w:rPr>
            <w:rFonts w:cs="Times New Roman" w:hAnsi="Times New Roman" w:eastAsia="Times New Roman" w:ascii="Times New Roman"/>
            <w:spacing w:val="29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7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32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32"/>
            <w:w w:val="100"/>
            <w:sz w:val="28"/>
            <w:szCs w:val="28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  <w:u w:val="single" w:color="000000"/>
          </w:rPr>
          <w:t>6</w:t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,</w:t>
        </w:r>
      </w:hyperlink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59" w:firstLine="41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.M.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ad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72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5"/>
        <w:ind w:left="116" w:right="70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a;</w:t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"/>
        <w:ind w:left="116" w:right="232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svil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161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attiv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6"/>
        <w:ind w:left="116" w:right="7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9"/>
        <w:ind w:left="116" w:right="772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4"/>
        <w:ind w:left="116" w:right="63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cerc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 w:lineRule="auto" w:line="274"/>
        <w:ind w:left="116" w:right="62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ari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16" w:right="68"/>
        <w:sectPr>
          <w:pgNumType w:start="4"/>
          <w:pgMar w:header="0" w:footer="1245" w:top="1220" w:bottom="280" w:left="1300" w:right="1300"/>
          <w:headerReference w:type="default" r:id="rId11"/>
          <w:footerReference w:type="default" r:id="rId12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72" w:lineRule="exact" w:line="320"/>
        <w:ind w:left="116" w:right="69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7" w:lineRule="exact" w:line="320"/>
        <w:ind w:left="116" w:right="66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rzo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6" w:lineRule="exact" w:line="320"/>
        <w:ind w:left="116" w:right="69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16" w:right="60" w:firstLine="34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accanto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affe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16" w:right="3017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/>
        <w:ind w:left="116" w:right="2544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16" w:right="3115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16" w:right="941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Refer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/>
        <w:ind w:left="116" w:right="284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59" w:firstLine="41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40"/>
        <w:ind w:left="116" w:right="73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R,</w:t>
      </w:r>
      <w:r>
        <w:rPr>
          <w:rFonts w:cs="Times New Roman" w:hAnsi="Times New Roman" w:eastAsia="Times New Roman" w:ascii="Times New Roman"/>
          <w:spacing w:val="6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SR</w:t>
      </w:r>
      <w:r>
        <w:rPr>
          <w:rFonts w:cs="Times New Roman" w:hAnsi="Times New Roman" w:eastAsia="Times New Roman" w:ascii="Times New Roman"/>
          <w:spacing w:val="6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6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6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6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9" w:lineRule="auto" w:line="276"/>
        <w:ind w:left="116" w:right="7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care,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63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SR,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/>
        <w:ind w:left="116" w:right="59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16" w:right="779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68" w:firstLine="418"/>
        <w:sectPr>
          <w:pgNumType w:start="5"/>
          <w:pgMar w:header="0" w:footer="1245" w:top="1220" w:bottom="280" w:left="1300" w:right="1300"/>
          <w:headerReference w:type="default" r:id="rId15"/>
          <w:footerReference w:type="default" r:id="rId16"/>
          <w:pgSz w:w="1190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a”.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3"/>
        <w:ind w:left="49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OLE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8"/>
        <w:ind w:left="49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OSE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496" w:right="478" w:firstLine="41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496" w:right="481" w:firstLine="41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affe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9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9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9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6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3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0"/>
              <w:ind w:left="6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16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auto" w:line="275"/>
              <w:ind w:left="385" w:right="3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NU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DOC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CSIC80200T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“V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LENTIN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ROLEI”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CSIC81000R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64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CSIC81200C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IRITO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125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CSIC84000L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CSIC851003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1" w:righ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2"/>
            </w:pPr>
            <w:hyperlink r:id="rId19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CSIC85300P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</w:r>
            </w:hyperlink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ROVITO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</w:p>
        </w:tc>
      </w:tr>
      <w:tr>
        <w:trPr>
          <w:trHeight w:val="64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CSIC85400E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ZA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CSIC85500A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1" w:right="4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CSIC856006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  <w:tr>
        <w:trPr>
          <w:trHeight w:val="64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CSIC864005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RENS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CSIC87000C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</w:t>
            </w:r>
          </w:p>
        </w:tc>
      </w:tr>
    </w:tbl>
    <w:p>
      <w:pPr>
        <w:sectPr>
          <w:pgNumType w:start="6"/>
          <w:pgMar w:header="0" w:footer="1245" w:top="1200" w:bottom="280" w:left="920" w:right="880"/>
          <w:headerReference w:type="default" r:id="rId17"/>
          <w:footerReference w:type="default" r:id="rId18"/>
          <w:pgSz w:w="11900" w:h="16860"/>
        </w:sectPr>
      </w:pP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0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hyperlink r:id="rId22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  <w:u w:val="thick" w:color="000000"/>
                </w:rPr>
                <w:t>CSIC87400Q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</w:r>
            </w:hyperlink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</w:tr>
      <w:tr>
        <w:trPr>
          <w:trHeight w:val="64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CSIC87600B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1"/>
              <w:ind w:left="385" w:right="3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LENTIN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CSIC877007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ERISANO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105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CSIC87900V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QUAT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180</w:t>
            </w:r>
          </w:p>
        </w:tc>
      </w:tr>
      <w:tr>
        <w:trPr>
          <w:trHeight w:val="55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CSIC89000N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124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CSIC89600L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CSIC89700C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BINI"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135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CSIC898008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RONI"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153</w:t>
            </w:r>
          </w:p>
        </w:tc>
      </w:tr>
      <w:tr>
        <w:trPr>
          <w:trHeight w:val="55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00C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155</w:t>
            </w:r>
          </w:p>
        </w:tc>
      </w:tr>
      <w:tr>
        <w:trPr>
          <w:trHeight w:val="64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CSIC8AL008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I.C.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200</w:t>
            </w:r>
          </w:p>
        </w:tc>
      </w:tr>
      <w:tr>
        <w:trPr>
          <w:trHeight w:val="64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00X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5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88</w:t>
            </w:r>
          </w:p>
        </w:tc>
      </w:tr>
      <w:tr>
        <w:trPr>
          <w:trHeight w:val="64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19" w:right="4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CSIC8AW00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000" w:right="9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IOVA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.BA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CSIC8A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00G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</w:tr>
      <w:tr>
        <w:trPr>
          <w:trHeight w:val="64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01700Q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ASI"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EOA+I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110</w:t>
            </w:r>
          </w:p>
        </w:tc>
      </w:tr>
      <w:tr>
        <w:trPr>
          <w:trHeight w:val="55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04100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I.I.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L.A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T."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049007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TROLI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051007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140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06900C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</w:tr>
      <w:tr>
        <w:trPr>
          <w:trHeight w:val="64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073004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157</w:t>
            </w:r>
          </w:p>
        </w:tc>
      </w:tr>
      <w:tr>
        <w:trPr>
          <w:trHeight w:val="64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07400X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ENTIN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.TODA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O"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</w:t>
            </w:r>
          </w:p>
        </w:tc>
      </w:tr>
      <w:tr>
        <w:trPr>
          <w:trHeight w:val="64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07700B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IORE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137</w:t>
            </w:r>
          </w:p>
        </w:tc>
      </w:tr>
      <w:tr>
        <w:trPr>
          <w:trHeight w:val="55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5"/>
            </w:pPr>
            <w:hyperlink r:id="rId23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CSI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4"/>
                  <w:szCs w:val="24"/>
                </w:rPr>
                <w:t>S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078007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IORE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</w:tr>
      <w:tr>
        <w:trPr>
          <w:trHeight w:val="61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0"/>
            </w:pPr>
            <w:hyperlink r:id="rId24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CSM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4"/>
                  <w:szCs w:val="24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304005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CENTRO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ROV.LE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TR.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880"/>
          <w:headerReference w:type="default" r:id="rId20"/>
          <w:footerReference w:type="default" r:id="rId21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8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7"/>
            </w:pPr>
            <w:hyperlink r:id="rId27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2"/>
                  <w:w w:val="100"/>
                  <w:sz w:val="24"/>
                  <w:szCs w:val="24"/>
                </w:rPr>
                <w:t>P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C010007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"TEL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C190001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</w:tr>
      <w:tr>
        <w:trPr>
          <w:trHeight w:val="64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12"/>
            </w:pPr>
            <w:hyperlink r:id="rId28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2"/>
                  <w:w w:val="100"/>
                  <w:sz w:val="24"/>
                  <w:szCs w:val="24"/>
                </w:rPr>
                <w:t>P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4"/>
                  <w:szCs w:val="24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05000T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LICEO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LLE"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77"/>
            </w:pPr>
            <w:hyperlink r:id="rId29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2"/>
                  <w:w w:val="100"/>
                  <w:sz w:val="24"/>
                  <w:szCs w:val="24"/>
                </w:rPr>
                <w:t>P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4"/>
                  <w:szCs w:val="24"/>
                </w:rPr>
                <w:t>S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020001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I"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103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hyperlink r:id="rId30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2"/>
                  <w:w w:val="100"/>
                  <w:sz w:val="24"/>
                  <w:szCs w:val="24"/>
                </w:rPr>
                <w:t>P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4"/>
                  <w:szCs w:val="24"/>
                </w:rPr>
                <w:t>S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03000G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18000D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</w:t>
            </w:r>
          </w:p>
        </w:tc>
      </w:tr>
      <w:tr>
        <w:trPr>
          <w:trHeight w:val="55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8"/>
            </w:pPr>
            <w:hyperlink r:id="rId31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4"/>
                  <w:szCs w:val="24"/>
                </w:rPr>
                <w:t>T</w:t>
              </w:r>
              <w:r>
                <w:rPr>
                  <w:rFonts w:cs="Times New Roman" w:hAnsi="Times New Roman" w:eastAsia="Times New Roman" w:ascii="Times New Roman"/>
                  <w:b/>
                  <w:spacing w:val="-3"/>
                  <w:w w:val="100"/>
                  <w:sz w:val="24"/>
                  <w:szCs w:val="24"/>
                </w:rPr>
                <w:t>F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01000C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0" w:righ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151</w:t>
            </w:r>
          </w:p>
        </w:tc>
      </w:tr>
      <w:tr>
        <w:trPr>
          <w:trHeight w:val="5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24"/>
            </w:pPr>
            <w:hyperlink r:id="rId32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4"/>
                  <w:szCs w:val="24"/>
                </w:rPr>
                <w:t>CSVC01000E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4"/>
                  <w:szCs w:val="24"/>
                </w:rPr>
              </w:r>
            </w:hyperlink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57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643" w:right="16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OCENTI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496" w:right="479" w:firstLine="278"/>
        <w:sectPr>
          <w:pgNumType w:start="8"/>
          <w:pgMar w:header="0" w:footer="1245" w:top="1180" w:bottom="280" w:left="920" w:right="880"/>
          <w:headerReference w:type="default" r:id="rId25"/>
          <w:footerReference w:type="default" r:id="rId26"/>
          <w:pgSz w:w="1190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farà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rfac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116" w:right="6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EV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b/>
          <w:spacing w:val="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b/>
          <w:spacing w:val="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b/>
          <w:spacing w:val="3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SCU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54"/>
        <w:ind w:left="116" w:right="3777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L’A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CAL.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3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6"/>
        <w:ind w:left="116" w:right="6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 w:lineRule="auto" w:line="275"/>
        <w:ind w:left="116" w:right="61" w:firstLine="278"/>
        <w:sectPr>
          <w:pgNumType w:start="9"/>
          <w:pgMar w:header="0" w:footer="1245" w:top="1580" w:bottom="280" w:left="1300" w:right="1300"/>
          <w:headerReference w:type="default" r:id="rId33"/>
          <w:footerReference w:type="default" r:id="rId34"/>
          <w:pgSz w:w="1190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eff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Rile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Bis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ni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tivi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ro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Aree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7" w:hRule="exact"/>
        </w:trPr>
        <w:tc>
          <w:tcPr>
            <w:tcW w:w="2702" w:type="dxa"/>
            <w:vMerge w:val="restart"/>
            <w:tcBorders>
              <w:top w:val="single" w:sz="4" w:space="0" w:color="D3D3D3"/>
              <w:left w:val="single" w:sz="4" w:space="0" w:color="D3D3D3"/>
              <w:right w:val="single" w:sz="8" w:space="0" w:color="000000"/>
            </w:tcBorders>
          </w:tcPr>
          <w:p/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340"/>
            </w:pPr>
            <w:r>
              <w:rPr>
                <w:rFonts w:cs="Calibri" w:hAnsi="Calibri" w:eastAsia="Calibri" w:ascii="Calibri"/>
                <w:b/>
                <w:spacing w:val="4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2" w:lineRule="auto" w:line="270"/>
              <w:ind w:left="700" w:right="122" w:hanging="543"/>
            </w:pPr>
            <w:r>
              <w:rPr>
                <w:rFonts w:cs="Calibri" w:hAnsi="Calibri" w:eastAsia="Calibri" w:ascii="Calibri"/>
                <w:b/>
                <w:spacing w:val="4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°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5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2" w:lineRule="auto" w:line="270"/>
              <w:ind w:left="1007" w:right="274" w:hanging="701"/>
            </w:pPr>
            <w:r>
              <w:rPr>
                <w:rFonts w:cs="Calibri" w:hAnsi="Calibri" w:eastAsia="Calibri" w:ascii="Calibri"/>
                <w:b/>
                <w:spacing w:val="4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5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5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5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877" w:hRule="exact"/>
        </w:trPr>
        <w:tc>
          <w:tcPr>
            <w:tcW w:w="2702" w:type="dxa"/>
            <w:vMerge w:val=""/>
            <w:tcBorders>
              <w:left w:val="single" w:sz="4" w:space="0" w:color="D3D3D3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4" w:lineRule="auto" w:line="259"/>
              <w:ind w:left="13" w:right="4" w:firstLine="5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 w:lineRule="auto" w:line="260"/>
              <w:ind w:left="25" w:right="2" w:firstLine="3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4" w:lineRule="auto" w:line="260"/>
              <w:ind w:left="66" w:right="62" w:firstLine="17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nze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 w:lineRule="auto" w:line="260"/>
              <w:ind w:left="95" w:right="67" w:firstLine="70"/>
            </w:pP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ue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4" w:lineRule="auto" w:line="259"/>
              <w:ind w:left="5" w:right="-3" w:firstLine="4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nze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3"/>
                <w:szCs w:val="13"/>
              </w:rPr>
              <w:t>’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4" w:lineRule="auto" w:line="259"/>
              <w:ind w:left="5" w:right="-4" w:hanging="3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4" w:lineRule="auto" w:line="259"/>
              <w:ind w:left="136" w:right="131" w:firstLine="2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In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nze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nza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 w:lineRule="auto" w:line="260"/>
              <w:ind w:left="43" w:right="8" w:firstLine="18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In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us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4" w:lineRule="auto" w:line="260"/>
              <w:ind w:left="13" w:right="9" w:firstLine="8"/>
            </w:pPr>
            <w:r>
              <w:rPr>
                <w:rFonts w:cs="Calibri" w:hAnsi="Calibri" w:eastAsia="Calibri" w:ascii="Calibri"/>
                <w:b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so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nz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88" w:right="184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370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5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63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63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1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63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0" w:hRule="exact"/>
        </w:trPr>
        <w:tc>
          <w:tcPr>
            <w:tcW w:w="2702" w:type="dxa"/>
            <w:tcBorders>
              <w:top w:val="single" w:sz="4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826"/>
            </w:pPr>
            <w:r>
              <w:rPr>
                <w:rFonts w:cs="Calibri" w:hAnsi="Calibri" w:eastAsia="Calibri" w:ascii="Calibri"/>
                <w:spacing w:val="-2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3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ZZ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CCO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1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4" w:space="0" w:color="D3D3D3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-</w:t>
            </w: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50" w:hRule="exact"/>
        </w:trPr>
        <w:tc>
          <w:tcPr>
            <w:tcW w:w="2702" w:type="dxa"/>
            <w:tcBorders>
              <w:top w:val="single" w:sz="4" w:space="0" w:color="D3D3D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 w:lineRule="exact" w:line="120"/>
              <w:ind w:left="1352"/>
            </w:pPr>
            <w:r>
              <w:rPr>
                <w:rFonts w:cs="Calibri" w:hAnsi="Calibri" w:eastAsia="Calibri" w:ascii="Calibri"/>
                <w:spacing w:val="-2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1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1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1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61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Arial" w:hAnsi="Arial" w:eastAsia="Arial" w:ascii="Arial"/>
                <w:spacing w:val="3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CS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CS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CS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2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 w:lineRule="auto" w:line="260"/>
              <w:ind w:left="537" w:right="680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7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</w:t>
            </w:r>
            <w:r>
              <w:rPr>
                <w:rFonts w:cs="Calibri" w:hAnsi="Calibri" w:eastAsia="Calibri" w:ascii="Calibri"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CS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98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748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"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 w:lineRule="exact" w:line="16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position w:val="-1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 w:lineRule="exact" w:line="16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position w:val="-1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 w:lineRule="exact" w:line="16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position w:val="-1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32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853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ZZ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</w:t>
            </w:r>
            <w:r>
              <w:rPr>
                <w:rFonts w:cs="Calibri" w:hAnsi="Calibri" w:eastAsia="Calibri" w:ascii="Calibri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CS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63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CS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58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CS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58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9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49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5"/>
                <w:w w:val="10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0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12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 w:lineRule="auto" w:line="259"/>
              <w:ind w:left="537" w:right="80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1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37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52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 w:lineRule="auto" w:line="259"/>
              <w:ind w:left="537" w:right="263" w:firstLine="26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90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“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”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362" w:right="352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344" w:right="343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265" w:right="264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"/>
              <w:ind w:left="563"/>
            </w:pP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6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2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56"/>
              <w:ind w:left="730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1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1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4" w:hRule="exact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1"/>
              <w:ind w:left="870"/>
            </w:pP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ZZ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10"/>
              <w:ind w:right="15"/>
            </w:pPr>
            <w:r>
              <w:rPr>
                <w:rFonts w:cs="Calibri" w:hAnsi="Calibri" w:eastAsia="Calibri" w:ascii="Calibri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687"/>
        <w:sectPr>
          <w:pgMar w:header="0" w:footer="0" w:top="1580" w:bottom="280" w:left="1300" w:right="560"/>
          <w:headerReference w:type="default" r:id="rId35"/>
          <w:footerReference w:type="default" r:id="rId36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74.5557pt;margin-top:88.7053pt;width:473.208pt;height:277.617pt;mso-position-horizontal-relative:page;mso-position-vertical-relative:page;z-index:-8995" coordorigin="1491,1774" coordsize="9464,5552">
            <v:shape style="position:absolute;left:1501;top:1784;width:9444;height:5532" coordorigin="1501,1784" coordsize="9444,5532" path="m1501,7316l10945,7316,10945,1784,1501,1784,1501,7316xe" filled="t" fillcolor="#404040" stroked="f">
              <v:path arrowok="t"/>
              <v:fill/>
            </v:shape>
            <v:shape type="#_x0000_t75" style="position:absolute;left:3263;top:2610;width:7263;height:2395">
              <v:imagedata o:title="" r:id="rId39"/>
            </v:shape>
            <v:shape type="#_x0000_t75" style="position:absolute;left:1823;top:5089;width:8226;height:2021">
              <v:imagedata o:title="" r:id="rId40"/>
            </v:shape>
            <v:shape type="#_x0000_t75" style="position:absolute;left:3718;top:4502;width:467;height:539">
              <v:imagedata o:title="" r:id="rId41"/>
            </v:shape>
            <v:shape style="position:absolute;left:3748;top:4532;width:216;height:287" coordorigin="3748,4532" coordsize="216,287" path="m3748,4820l3964,4820,3964,4532,3748,4532,3748,4820xe" filled="t" fillcolor="#C0504D" stroked="f">
              <v:path arrowok="t"/>
              <v:fill/>
            </v:shape>
            <v:shape type="#_x0000_t75" style="position:absolute;left:4461;top:3892;width:551;height:527">
              <v:imagedata o:title="" r:id="rId42"/>
            </v:shape>
            <v:shape style="position:absolute;left:4491;top:3922;width:300;height:275" coordorigin="4491,3922" coordsize="300,275" path="m4491,4197l4791,4197,4791,3922,4491,3922,4491,4197xe" filled="t" fillcolor="#C0504D" stroked="f">
              <v:path arrowok="t"/>
              <v:fill/>
            </v:shape>
            <v:shape type="#_x0000_t75" style="position:absolute;left:5228;top:2646;width:563;height:539">
              <v:imagedata o:title="" r:id="rId43"/>
            </v:shape>
            <v:shape style="position:absolute;left:5258;top:2676;width:312;height:287" coordorigin="5258,2676" coordsize="312,287" path="m5258,2964l5570,2964,5570,2676,5258,2676,5258,2964xe" filled="t" fillcolor="#C0504D" stroked="f">
              <v:path arrowok="t"/>
              <v:fill/>
            </v:shape>
            <v:shape type="#_x0000_t75" style="position:absolute;left:6055;top:4071;width:467;height:539">
              <v:imagedata o:title="" r:id="rId44"/>
            </v:shape>
            <v:shape style="position:absolute;left:6085;top:4101;width:216;height:287" coordorigin="6085,4101" coordsize="216,287" path="m6085,4389l6301,4389,6301,4101,6085,4101,6085,4389xe" filled="t" fillcolor="#C0504D" stroked="f">
              <v:path arrowok="t"/>
              <v:fill/>
            </v:shape>
            <v:shape type="#_x0000_t75" style="position:absolute;left:6786;top:2778;width:551;height:527">
              <v:imagedata o:title="" r:id="rId45"/>
            </v:shape>
            <v:shape style="position:absolute;left:6816;top:2808;width:300;height:275" coordorigin="6816,2808" coordsize="300,275" path="m6816,3083l7116,3083,7116,2808,6816,2808,6816,3083xe" filled="t" fillcolor="#C0504D" stroked="f">
              <v:path arrowok="t"/>
              <v:fill/>
            </v:shape>
            <v:shape type="#_x0000_t75" style="position:absolute;left:7613;top:4263;width:467;height:527">
              <v:imagedata o:title="" r:id="rId46"/>
            </v:shape>
            <v:shape style="position:absolute;left:7643;top:4293;width:216;height:275" coordorigin="7643,4293" coordsize="216,275" path="m7643,4568l7859,4568,7859,4293,7643,4293,7643,4568xe" filled="t" fillcolor="#C0504D" stroked="f">
              <v:path arrowok="t"/>
              <v:fill/>
            </v:shape>
            <v:shape type="#_x0000_t75" style="position:absolute;left:8392;top:4131;width:455;height:539">
              <v:imagedata o:title="" r:id="rId47"/>
            </v:shape>
            <v:shape style="position:absolute;left:8422;top:4161;width:204;height:287" coordorigin="8422,4161" coordsize="204,287" path="m8422,4448l8626,4448,8626,4161,8422,4161,8422,4448xe" filled="t" fillcolor="#C0504D" stroked="f">
              <v:path arrowok="t"/>
              <v:fill/>
            </v:shape>
            <v:shape type="#_x0000_t75" style="position:absolute;left:9124;top:3580;width:551;height:527">
              <v:imagedata o:title="" r:id="rId48"/>
            </v:shape>
            <v:shape style="position:absolute;left:9154;top:3610;width:300;height:275" coordorigin="9154,3610" coordsize="300,275" path="m9154,3886l9453,3886,9453,3610,9154,3610,9154,3886xe" filled="t" fillcolor="#C0504D" stroked="f">
              <v:path arrowok="t"/>
              <v:fill/>
            </v:shape>
            <v:shape type="#_x0000_t75" style="position:absolute;left:9903;top:3640;width:551;height:527">
              <v:imagedata o:title="" r:id="rId49"/>
            </v:shape>
            <v:shape style="position:absolute;left:9933;top:3670;width:300;height:275" coordorigin="9933,3670" coordsize="300,275" path="m9933,3945l10232,3945,10232,3670,9933,3670,9933,3945xe" filled="t" fillcolor="#C0504D" stroked="f">
              <v:path arrowok="t"/>
              <v:fill/>
            </v:shape>
            <v:shape style="position:absolute;left:1507;top:1790;width:9432;height:5520" coordorigin="1507,1790" coordsize="9432,5520" path="m1507,7310l10939,7310,10939,1790,1507,1790,1507,7310xe" filled="f" stroked="t" strokeweight="0.599471pt" strokecolor="#88888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1413"/>
      </w:pP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36"/>
          <w:szCs w:val="36"/>
        </w:rPr>
        <w:t>L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FFFFFF"/>
          <w:spacing w:val="-12"/>
          <w:w w:val="100"/>
          <w:position w:val="1"/>
          <w:sz w:val="36"/>
          <w:szCs w:val="36"/>
        </w:rPr>
        <w:t>V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36"/>
          <w:szCs w:val="36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Z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36"/>
          <w:szCs w:val="36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FFFFFF"/>
          <w:spacing w:val="-18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B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36"/>
          <w:szCs w:val="36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G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color w:val="FFFFFF"/>
          <w:spacing w:val="7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36"/>
          <w:szCs w:val="36"/>
        </w:rPr>
        <w:t>F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O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36"/>
          <w:szCs w:val="36"/>
        </w:rPr>
        <w:t>M</w:t>
      </w:r>
      <w:r>
        <w:rPr>
          <w:rFonts w:cs="Calibri" w:hAnsi="Calibri" w:eastAsia="Calibri" w:ascii="Calibri"/>
          <w:color w:val="FFFFFF"/>
          <w:spacing w:val="-29"/>
          <w:w w:val="100"/>
          <w:position w:val="1"/>
          <w:sz w:val="36"/>
          <w:szCs w:val="36"/>
        </w:rPr>
        <w:t>A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36"/>
          <w:szCs w:val="36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VI</w:t>
      </w:r>
      <w:r>
        <w:rPr>
          <w:rFonts w:cs="Calibri" w:hAnsi="Calibri" w:eastAsia="Calibri" w:ascii="Calibri"/>
          <w:color w:val="FFFFFF"/>
          <w:spacing w:val="-29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36"/>
          <w:szCs w:val="36"/>
        </w:rPr>
        <w:t>M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36"/>
          <w:szCs w:val="36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C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O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36"/>
          <w:szCs w:val="36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4" w:lineRule="exact" w:line="180"/>
        <w:ind w:left="4010" w:right="5055"/>
      </w:pPr>
      <w:r>
        <w:rPr>
          <w:rFonts w:cs="Calibri" w:hAnsi="Calibri" w:eastAsia="Calibri" w:ascii="Calibri"/>
          <w:b/>
          <w:color w:val="FFFFFF"/>
          <w:spacing w:val="-8"/>
          <w:w w:val="100"/>
          <w:position w:val="-2"/>
          <w:sz w:val="18"/>
          <w:szCs w:val="18"/>
        </w:rPr>
        <w:t>31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140"/>
        <w:ind w:left="5569" w:right="3495"/>
      </w:pPr>
      <w:r>
        <w:rPr>
          <w:rFonts w:cs="Calibri" w:hAnsi="Calibri" w:eastAsia="Calibri" w:ascii="Calibri"/>
          <w:b/>
          <w:color w:val="FFFFFF"/>
          <w:spacing w:val="-7"/>
          <w:w w:val="100"/>
          <w:position w:val="1"/>
          <w:sz w:val="18"/>
          <w:szCs w:val="18"/>
        </w:rPr>
        <w:t>29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3"/>
        <w:ind w:right="410"/>
      </w:pPr>
      <w:r>
        <w:rPr>
          <w:rFonts w:cs="Calibri" w:hAnsi="Calibri" w:eastAsia="Calibri" w:ascii="Calibri"/>
          <w:b/>
          <w:color w:val="FFFFFF"/>
          <w:spacing w:val="-8"/>
          <w:w w:val="100"/>
          <w:sz w:val="18"/>
          <w:szCs w:val="1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8"/>
          <w:szCs w:val="1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8"/>
          <w:szCs w:val="18"/>
        </w:rPr>
        <w:t>             </w:t>
      </w:r>
      <w:r>
        <w:rPr>
          <w:rFonts w:cs="Calibri" w:hAnsi="Calibri" w:eastAsia="Calibri" w:ascii="Calibri"/>
          <w:b/>
          <w:color w:val="FFFFFF"/>
          <w:spacing w:val="3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FFFFFF"/>
          <w:spacing w:val="-8"/>
          <w:w w:val="100"/>
          <w:position w:val="-6"/>
          <w:sz w:val="18"/>
          <w:szCs w:val="18"/>
        </w:rPr>
        <w:t>15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31"/>
        <w:ind w:left="3230" w:right="5834"/>
      </w:pPr>
      <w:r>
        <w:rPr>
          <w:rFonts w:cs="Calibri" w:hAnsi="Calibri" w:eastAsia="Calibri" w:ascii="Calibri"/>
          <w:b/>
          <w:color w:val="FFFFFF"/>
          <w:spacing w:val="-8"/>
          <w:w w:val="100"/>
          <w:sz w:val="18"/>
          <w:szCs w:val="18"/>
        </w:rPr>
        <w:t>11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4859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4"/>
          <w:sz w:val="18"/>
          <w:szCs w:val="18"/>
        </w:rPr>
        <w:t>8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4"/>
          <w:sz w:val="18"/>
          <w:szCs w:val="18"/>
        </w:rPr>
        <w:t>                                                      </w:t>
      </w:r>
      <w:r>
        <w:rPr>
          <w:rFonts w:cs="Calibri" w:hAnsi="Calibri" w:eastAsia="Calibri" w:ascii="Calibri"/>
          <w:b/>
          <w:color w:val="FFFFFF"/>
          <w:spacing w:val="10"/>
          <w:w w:val="100"/>
          <w:position w:val="4"/>
          <w:sz w:val="18"/>
          <w:szCs w:val="1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-3"/>
          <w:sz w:val="18"/>
          <w:szCs w:val="18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140"/>
        <w:ind w:right="2790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18"/>
          <w:szCs w:val="18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 w:lineRule="exact" w:line="200"/>
        <w:ind w:left="252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8"/>
          <w:szCs w:val="18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76"/>
        <w:ind w:left="116" w:right="59" w:firstLine="41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errà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16" w:right="60" w:firstLine="34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eff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cace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16" w:right="65" w:firstLine="41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  <w:sectPr>
          <w:pgNumType w:start="11"/>
          <w:pgMar w:header="0" w:footer="1245" w:top="1580" w:bottom="280" w:left="1300" w:right="1300"/>
          <w:headerReference w:type="default" r:id="rId37"/>
          <w:footerReference w:type="default" r:id="rId38"/>
          <w:pgSz w:w="11900" w:h="16860"/>
        </w:sectPr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9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8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MP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59" w:firstLine="278"/>
        <w:sectPr>
          <w:pgNumType w:start="12"/>
          <w:pgMar w:header="0" w:footer="1245" w:top="1200" w:bottom="280" w:left="1300" w:right="1300"/>
          <w:headerReference w:type="default" r:id="rId50"/>
          <w:footerReference w:type="default" r:id="rId51"/>
          <w:pgSz w:w="1190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crea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a”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i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5"/>
        <w:ind w:left="414" w:right="97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centi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io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nel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scu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’A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b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5" w:lineRule="exact" w:line="360"/>
        <w:ind w:left="4040" w:right="4597"/>
      </w:pP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32"/>
          <w:szCs w:val="32"/>
        </w:rPr>
        <w:t>sen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-1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5"/>
          <w:szCs w:val="5"/>
        </w:rPr>
        <w:jc w:val="left"/>
        <w:spacing w:before="6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2080" w:type="dxa"/>
            <w:vMerge w:val="restart"/>
            <w:tcBorders>
              <w:top w:val="single" w:sz="4" w:space="0" w:color="D3D3D3"/>
              <w:left w:val="single" w:sz="3" w:space="0" w:color="D3D3D3"/>
              <w:right w:val="single" w:sz="6" w:space="0" w:color="000000"/>
            </w:tcBorders>
          </w:tcPr>
          <w:p/>
        </w:tc>
        <w:tc>
          <w:tcPr>
            <w:tcW w:w="2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15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0" w:lineRule="auto" w:line="265"/>
              <w:ind w:left="282" w:right="6" w:hanging="250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°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0" w:lineRule="auto" w:line="265"/>
              <w:ind w:left="1247" w:right="58" w:hanging="1167"/>
            </w:pP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804" w:hRule="exact"/>
        </w:trPr>
        <w:tc>
          <w:tcPr>
            <w:tcW w:w="2080" w:type="dxa"/>
            <w:vMerge w:val=""/>
            <w:tcBorders>
              <w:left w:val="single" w:sz="3" w:space="0" w:color="D3D3D3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5" w:lineRule="auto" w:line="265"/>
              <w:ind w:left="50" w:right="42" w:firstLine="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ono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zz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6"/>
              <w:ind w:left="19" w:right="1" w:firstLine="2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one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6"/>
              <w:ind w:left="154" w:right="120" w:hanging="20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nze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nno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one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odo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6"/>
              <w:ind w:left="73" w:right="58" w:firstLine="54"/>
            </w:pP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ue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5" w:lineRule="auto" w:line="265"/>
              <w:ind w:left="24" w:right="18" w:hanging="3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nze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nuo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0"/>
                <w:szCs w:val="10"/>
              </w:rPr>
              <w:t>’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pp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nd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6"/>
              <w:ind w:left="73" w:right="11" w:hanging="4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uo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5" w:lineRule="auto" w:line="265"/>
              <w:ind w:left="105" w:right="101" w:firstLine="1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on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nze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nza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6"/>
              <w:ind w:left="73" w:right="-9" w:hanging="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In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us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one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6"/>
              <w:ind w:left="458" w:right="46" w:hanging="39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one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so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nz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one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"/>
              <w:ind w:left="28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D3D3D3"/>
              <w:right w:val="single" w:sz="3" w:space="0" w:color="D3D3D3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3" w:space="0" w:color="D3D3D3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3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4" w:space="0" w:color="D3D3D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8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3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3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5" w:hRule="exact"/>
        </w:trPr>
        <w:tc>
          <w:tcPr>
            <w:tcW w:w="2080" w:type="dxa"/>
            <w:tcBorders>
              <w:top w:val="single" w:sz="4" w:space="0" w:color="D3D3D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636"/>
            </w:pP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ZZ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CCO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4" w:space="0" w:color="D3D3D3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18" w:hRule="exact"/>
        </w:trPr>
        <w:tc>
          <w:tcPr>
            <w:tcW w:w="2080" w:type="dxa"/>
            <w:tcBorders>
              <w:top w:val="single" w:sz="4" w:space="0" w:color="D3D3D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exact" w:line="100"/>
              <w:ind w:left="1041"/>
            </w:pP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1"/>
                <w:position w:val="-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1"/>
                <w:position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1"/>
                <w:position w:val="-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1"/>
                <w:position w:val="-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position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position w:val="-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675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1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7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8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CO”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O”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1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5"/>
              <w:ind w:left="413" w:right="52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6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OA</w:t>
            </w:r>
            <w:r>
              <w:rPr>
                <w:rFonts w:cs="Calibri" w:hAnsi="Calibri" w:eastAsia="Calibri" w:ascii="Calibri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  </w:t>
            </w:r>
            <w:r>
              <w:rPr>
                <w:rFonts w:cs="Calibri" w:hAnsi="Calibri" w:eastAsia="Calibri" w:ascii="Calibri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55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575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 w:lineRule="exact" w:line="120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2"/>
                <w:szCs w:val="12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 w:lineRule="exact" w:line="120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2"/>
                <w:szCs w:val="12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 w:lineRule="exact" w:line="120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2"/>
                <w:szCs w:val="12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656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ZZ</w:t>
            </w:r>
            <w:r>
              <w:rPr>
                <w:rFonts w:cs="Calibri" w:hAnsi="Calibri" w:eastAsia="Calibri" w:ascii="Calibri"/>
                <w:spacing w:val="-5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 </w:t>
            </w:r>
            <w:r>
              <w:rPr>
                <w:rFonts w:cs="Calibri" w:hAnsi="Calibri" w:eastAsia="Calibri" w:ascii="Calibri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3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     </w:t>
            </w:r>
            <w:r>
              <w:rPr>
                <w:rFonts w:cs="Calibri" w:hAnsi="Calibri" w:eastAsia="Calibri" w:ascii="Calibri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203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ZA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203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  </w:t>
            </w:r>
            <w:r>
              <w:rPr>
                <w:rFonts w:cs="Calibri" w:hAnsi="Calibri" w:eastAsia="Calibri" w:ascii="Calibri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9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Q</w:t>
            </w:r>
            <w:r>
              <w:rPr>
                <w:rFonts w:cs="Calibri" w:hAnsi="Calibri" w:eastAsia="Calibri" w:ascii="Calibri"/>
                <w:spacing w:val="-4"/>
                <w:w w:val="101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1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24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5"/>
              <w:ind w:left="413" w:right="621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O-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O”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236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O”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13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 w:lineRule="auto" w:line="265"/>
              <w:ind w:left="413" w:right="202" w:firstLine="20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54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“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”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6"/>
              <w:ind w:left="617" w:right="617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6"/>
              <w:ind w:left="294" w:right="294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5"/>
              <w:ind w:left="433"/>
            </w:pP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1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30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45"/>
              <w:ind w:left="562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1"/>
                <w:sz w:val="10"/>
                <w:szCs w:val="1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1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69" w:hRule="exact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18"/>
              <w:ind w:left="670"/>
            </w:pP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ZZ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2"/>
            </w:pP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"/>
              <w:ind w:right="13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2498"/>
        <w:sectPr>
          <w:pgNumType w:start="13"/>
          <w:pgMar w:header="0" w:footer="1245" w:top="1220" w:bottom="280" w:left="1300" w:right="740"/>
          <w:headerReference w:type="default" r:id="rId52"/>
          <w:footerReference w:type="default" r:id="rId53"/>
          <w:pgSz w:w="11900" w:h="16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6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NTI</w:t>
      </w:r>
      <w:r>
        <w:rPr>
          <w:rFonts w:cs="Times New Roman" w:hAnsi="Times New Roman" w:eastAsia="Times New Roman" w:ascii="Times New Roman"/>
          <w:b/>
          <w:spacing w:val="6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N°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5" w:lineRule="auto" w:line="275"/>
        <w:ind w:left="854" w:right="853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À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DUATE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PER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99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62" w:firstLine="41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orga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5"/>
        <w:ind w:left="116" w:right="60" w:firstLine="418"/>
        <w:sectPr>
          <w:pgNumType w:start="14"/>
          <w:pgMar w:header="0" w:footer="1245" w:top="1220" w:bottom="280" w:left="1300" w:right="1300"/>
          <w:headerReference w:type="default" r:id="rId54"/>
          <w:footerReference w:type="default" r:id="rId55"/>
          <w:pgSz w:w="1190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5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centi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uddi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isi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lle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rità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trategiche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  <w:ind w:left="116"/>
      </w:pPr>
      <w:r>
        <w:pict>
          <v:shape type="#_x0000_t75" style="width:456.7pt;height:285.35pt">
            <v:imagedata o:title="" r:id="rId5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"/>
      </w:pPr>
      <w:r>
        <w:pict>
          <v:shape type="#_x0000_t75" style="width:485.75pt;height:269.25pt">
            <v:imagedata o:title="" r:id="rId5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87"/>
        <w:sectPr>
          <w:pgMar w:header="0" w:footer="0" w:top="1220" w:bottom="280" w:left="1300" w:right="660"/>
          <w:headerReference w:type="default" r:id="rId56"/>
          <w:footerReference w:type="default" r:id="rId57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713" w:right="71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À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STE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DAL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U.S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4"/>
        <w:ind w:left="3755" w:right="3753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CALA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61" w:firstLine="41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16"/>
      </w:pP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giova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56"/>
      </w:pPr>
      <w:r>
        <w:pict>
          <v:shape type="#_x0000_t75" style="width:360.95pt;height:216.95pt">
            <v:imagedata o:title="" r:id="rId6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18" w:lineRule="auto" w:line="276"/>
        <w:ind w:left="116" w:right="58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CARAT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ST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PRESE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NEL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325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arà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16" w:right="81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 w:lineRule="auto" w:line="275"/>
        <w:ind w:left="116" w:right="61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cerc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6"/>
        <w:ind w:left="116" w:right="60"/>
        <w:sectPr>
          <w:pgNumType w:start="16"/>
          <w:pgMar w:header="0" w:footer="1245" w:top="1580" w:bottom="280" w:left="1300" w:right="1300"/>
          <w:headerReference w:type="default" r:id="rId60"/>
          <w:footerReference w:type="default" r:id="rId61"/>
          <w:pgSz w:w="11900" w:h="16860"/>
        </w:sectPr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 w:lineRule="auto" w:line="276"/>
        <w:ind w:left="116" w:right="5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FU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8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 w:lineRule="auto" w:line="277"/>
        <w:ind w:left="116" w:right="5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rice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i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i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i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48"/>
        <w:ind w:left="116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5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8"/>
        <w:ind w:left="116"/>
        <w:sectPr>
          <w:pgNumType w:start="17"/>
          <w:pgMar w:header="0" w:footer="1245" w:top="1580" w:bottom="280" w:left="1300" w:right="1300"/>
          <w:headerReference w:type="default" r:id="rId63"/>
          <w:footerReference w:type="default" r:id="rId64"/>
          <w:pgSz w:w="11900" w:h="16860"/>
        </w:sectPr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493" w:right="489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PROG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b/>
          <w:spacing w:val="-3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A’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VE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L’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.S.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4"/>
        <w:ind w:left="3925" w:right="3918"/>
      </w:pP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7" w:lineRule="exact" w:line="360"/>
        <w:ind w:left="1803" w:right="18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Suddi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isi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b/>
          <w:spacing w:val="-17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doc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nti</w:t>
      </w:r>
      <w:r>
        <w:rPr>
          <w:rFonts w:cs="Times New Roman" w:hAnsi="Times New Roman" w:eastAsia="Times New Roman" w:ascii="Times New Roman"/>
          <w:b/>
          <w:spacing w:val="-11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per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ordine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-1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32"/>
          <w:szCs w:val="3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22"/>
        <w:ind w:left="2952" w:right="2433"/>
      </w:pPr>
      <w:r>
        <w:rPr>
          <w:rFonts w:cs="Times New Roman" w:hAnsi="Times New Roman" w:eastAsia="Times New Roman" w:ascii="Times New Roman"/>
          <w:b/>
          <w:i/>
          <w:color w:val="585858"/>
          <w:spacing w:val="18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color w:val="585858"/>
          <w:spacing w:val="18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color w:val="585858"/>
          <w:spacing w:val="18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color w:val="585858"/>
          <w:spacing w:val="6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585858"/>
          <w:spacing w:val="18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color w:val="585858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1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i/>
          <w:color w:val="585858"/>
          <w:spacing w:val="18"/>
          <w:w w:val="10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1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before="51"/>
        <w:ind w:left="3219" w:right="2626"/>
      </w:pPr>
      <w:r>
        <w:rPr>
          <w:rFonts w:cs="Times New Roman" w:hAnsi="Times New Roman" w:eastAsia="Times New Roman" w:ascii="Times New Roman"/>
          <w:b/>
          <w:i/>
          <w:color w:val="585858"/>
          <w:spacing w:val="12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14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color w:val="585858"/>
          <w:spacing w:val="12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4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2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2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b/>
          <w:i/>
          <w:color w:val="585858"/>
          <w:spacing w:val="6"/>
          <w:w w:val="102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2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2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2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2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b/>
          <w:i/>
          <w:color w:val="585858"/>
          <w:spacing w:val="14"/>
          <w:w w:val="102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i/>
          <w:color w:val="585858"/>
          <w:spacing w:val="12"/>
          <w:w w:val="102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-4"/>
          <w:w w:val="102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2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before="14" w:lineRule="exact" w:line="300"/>
        <w:ind w:left="1789" w:right="1376"/>
      </w:pPr>
      <w:r>
        <w:rPr>
          <w:rFonts w:cs="Times New Roman" w:hAnsi="Times New Roman" w:eastAsia="Times New Roman" w:ascii="Times New Roman"/>
          <w:b/>
          <w:i/>
          <w:color w:val="585858"/>
          <w:spacing w:val="12"/>
          <w:w w:val="100"/>
          <w:position w:val="-1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14"/>
          <w:w w:val="100"/>
          <w:position w:val="-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position w:val="-1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color w:val="585858"/>
          <w:spacing w:val="12"/>
          <w:w w:val="100"/>
          <w:position w:val="-1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position w:val="-1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U</w:t>
      </w:r>
      <w:r>
        <w:rPr>
          <w:rFonts w:cs="Times New Roman" w:hAnsi="Times New Roman" w:eastAsia="Times New Roman" w:ascii="Times New Roman"/>
          <w:b/>
          <w:i/>
          <w:color w:val="585858"/>
          <w:spacing w:val="11"/>
          <w:w w:val="100"/>
          <w:position w:val="-1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0"/>
          <w:position w:val="-1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39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color w:val="585858"/>
          <w:spacing w:val="14"/>
          <w:w w:val="100"/>
          <w:position w:val="-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0"/>
          <w:position w:val="-1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0"/>
          <w:position w:val="-1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0"/>
          <w:position w:val="-1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0"/>
          <w:position w:val="-1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0"/>
          <w:position w:val="-1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59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0"/>
          <w:position w:val="-1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i/>
          <w:color w:val="585858"/>
          <w:spacing w:val="22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color w:val="585858"/>
          <w:spacing w:val="14"/>
          <w:w w:val="100"/>
          <w:position w:val="-1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0"/>
          <w:position w:val="-1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0"/>
          <w:position w:val="-1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0"/>
          <w:position w:val="-1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0"/>
          <w:position w:val="-1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b/>
          <w:i/>
          <w:color w:val="585858"/>
          <w:spacing w:val="46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2"/>
          <w:position w:val="-1"/>
          <w:sz w:val="27"/>
          <w:szCs w:val="27"/>
        </w:rPr>
        <w:t>G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2"/>
          <w:position w:val="-1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b/>
          <w:i/>
          <w:color w:val="585858"/>
          <w:spacing w:val="7"/>
          <w:w w:val="102"/>
          <w:position w:val="-1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i/>
          <w:color w:val="585858"/>
          <w:spacing w:val="16"/>
          <w:w w:val="102"/>
          <w:position w:val="-1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i/>
          <w:color w:val="585858"/>
          <w:spacing w:val="0"/>
          <w:w w:val="102"/>
          <w:position w:val="-1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8"/>
          <w:pgMar w:header="0" w:footer="1245" w:top="1580" w:bottom="280" w:left="1300" w:right="1300"/>
          <w:headerReference w:type="default" r:id="rId65"/>
          <w:footerReference w:type="default" r:id="rId66"/>
          <w:pgSz w:w="11900" w:h="168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72" w:lineRule="exact" w:line="180"/>
        <w:ind w:left="1830" w:right="-43"/>
      </w:pP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FO</w:t>
      </w:r>
      <w:r>
        <w:rPr>
          <w:rFonts w:cs="Calibri" w:hAnsi="Calibri" w:eastAsia="Calibri" w:ascii="Calibri"/>
          <w:b/>
          <w:spacing w:val="-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b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6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6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6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6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6"/>
          <w:w w:val="104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6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/>
        <w:sectPr>
          <w:type w:val="continuous"/>
          <w:pgSz w:w="11900" w:h="16860"/>
          <w:pgMar w:top="2340" w:bottom="280" w:left="1300" w:right="1300"/>
          <w:cols w:num="2" w:equalWidth="off">
            <w:col w:w="4130" w:space="739"/>
            <w:col w:w="4431"/>
          </w:cols>
        </w:sectPr>
      </w:pPr>
      <w:r>
        <w:br w:type="column"/>
      </w:r>
      <w:r>
        <w:rPr>
          <w:rFonts w:cs="Calibri" w:hAnsi="Calibri" w:eastAsia="Calibri" w:ascii="Calibri"/>
          <w:b/>
          <w:color w:val="FF0000"/>
          <w:spacing w:val="-8"/>
          <w:w w:val="100"/>
          <w:sz w:val="18"/>
          <w:szCs w:val="18"/>
        </w:rPr>
        <w:t>2617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  <w:sectPr>
          <w:type w:val="continuous"/>
          <w:pgSz w:w="11900" w:h="16860"/>
          <w:pgMar w:top="2340" w:bottom="280" w:left="1300" w:right="130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200"/>
      </w:pP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3</w:t>
      </w:r>
      <w:r>
        <w:rPr>
          <w:rFonts w:cs="Calibri" w:hAnsi="Calibri" w:eastAsia="Calibri" w:ascii="Calibri"/>
          <w:color w:val="7E7E7E"/>
          <w:spacing w:val="-8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right="-47"/>
      </w:pPr>
      <w:r>
        <w:br w:type="column"/>
      </w:r>
      <w:r>
        <w:rPr>
          <w:rFonts w:cs="Calibri" w:hAnsi="Calibri" w:eastAsia="Calibri" w:ascii="Calibri"/>
          <w:b/>
          <w:color w:val="FF0000"/>
          <w:spacing w:val="-8"/>
          <w:w w:val="100"/>
          <w:sz w:val="18"/>
          <w:szCs w:val="18"/>
        </w:rPr>
        <w:t>1722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uto" w:line="252"/>
        <w:ind w:right="1457"/>
        <w:sectPr>
          <w:type w:val="continuous"/>
          <w:pgSz w:w="11900" w:h="16860"/>
          <w:pgMar w:top="2340" w:bottom="280" w:left="1300" w:right="1300"/>
          <w:cols w:num="3" w:equalWidth="off">
            <w:col w:w="2621" w:space="2720"/>
            <w:col w:w="336" w:space="934"/>
            <w:col w:w="2689"/>
          </w:cols>
        </w:sectPr>
      </w:pP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6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3"/>
          <w:w w:val="104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6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2"/>
          <w:w w:val="104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5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6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5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6"/>
          <w:w w:val="104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5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2"/>
          <w:w w:val="104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7"/>
          <w:w w:val="104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-5"/>
          <w:w w:val="104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4"/>
          <w:w w:val="104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6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104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4"/>
          <w:w w:val="104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2" w:lineRule="exact" w:line="180"/>
        <w:sectPr>
          <w:type w:val="continuous"/>
          <w:pgSz w:w="11900" w:h="16860"/>
          <w:pgMar w:top="2340" w:bottom="280" w:left="1300" w:right="1300"/>
        </w:sectPr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4"/>
      </w:pP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2</w:t>
      </w:r>
      <w:r>
        <w:rPr>
          <w:rFonts w:cs="Calibri" w:hAnsi="Calibri" w:eastAsia="Calibri" w:ascii="Calibri"/>
          <w:color w:val="7E7E7E"/>
          <w:spacing w:val="-8"/>
          <w:w w:val="100"/>
          <w:sz w:val="18"/>
          <w:szCs w:val="18"/>
        </w:rPr>
        <w:t>5</w:t>
      </w: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2</w:t>
      </w:r>
      <w:r>
        <w:rPr>
          <w:rFonts w:cs="Calibri" w:hAnsi="Calibri" w:eastAsia="Calibri" w:ascii="Calibri"/>
          <w:color w:val="7E7E7E"/>
          <w:spacing w:val="-8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1</w:t>
      </w:r>
      <w:r>
        <w:rPr>
          <w:rFonts w:cs="Calibri" w:hAnsi="Calibri" w:eastAsia="Calibri" w:ascii="Calibri"/>
          <w:color w:val="7E7E7E"/>
          <w:spacing w:val="-8"/>
          <w:w w:val="100"/>
          <w:sz w:val="18"/>
          <w:szCs w:val="18"/>
        </w:rPr>
        <w:t>5</w:t>
      </w: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1</w:t>
      </w:r>
      <w:r>
        <w:rPr>
          <w:rFonts w:cs="Calibri" w:hAnsi="Calibri" w:eastAsia="Calibri" w:ascii="Calibri"/>
          <w:color w:val="7E7E7E"/>
          <w:spacing w:val="-8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5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ind w:right="6"/>
      </w:pPr>
      <w:r>
        <w:rPr>
          <w:rFonts w:cs="Calibri" w:hAnsi="Calibri" w:eastAsia="Calibri" w:ascii="Calibri"/>
          <w:color w:val="7E7E7E"/>
          <w:spacing w:val="4"/>
          <w:w w:val="100"/>
          <w:sz w:val="18"/>
          <w:szCs w:val="18"/>
        </w:rPr>
        <w:t>5</w:t>
      </w:r>
      <w:r>
        <w:rPr>
          <w:rFonts w:cs="Calibri" w:hAnsi="Calibri" w:eastAsia="Calibri" w:ascii="Calibri"/>
          <w:color w:val="7E7E7E"/>
          <w:spacing w:val="-8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ind w:right="2"/>
      </w:pP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085"/>
      </w:pPr>
      <w:r>
        <w:pict>
          <v:group style="position:absolute;margin-left:87.1549pt;margin-top:152.054pt;width:420.405pt;height:298.62pt;mso-position-horizontal-relative:page;mso-position-vertical-relative:page;z-index:-8994" coordorigin="1743,3041" coordsize="8408,5972">
            <v:shape style="position:absolute;left:1753;top:3051;width:8388;height:5952" coordorigin="1753,3051" coordsize="8388,5952" path="m1753,9003l10141,9004,10141,3051,1753,3051,1753,9003xe" filled="t" fillcolor="#FFFF00" stroked="f">
              <v:path arrowok="t"/>
              <v:fill/>
            </v:shape>
            <v:shape type="#_x0000_t75" style="position:absolute;left:4066;top:4189;width:3763;height:4372">
              <v:imagedata o:title="" r:id="rId67"/>
            </v:shape>
            <v:shape style="position:absolute;left:1759;top:3057;width:8376;height:5940" coordorigin="1759,3057" coordsize="8376,5940" path="m1759,8998l10135,8998,10135,3057,1759,3057,1759,8998xe" filled="f" stroked="t" strokeweight="0.599541pt" strokecolor="#D9D9D9">
              <v:path arrowok="t"/>
            </v:shape>
            <v:shape style="position:absolute;left:3113;top:5334;width:3017;height:120" coordorigin="3113,5334" coordsize="3017,120" path="m3113,5427l3113,5439,6011,5400,6031,5400,6011,5454,6130,5393,6030,5388,6010,5388,3113,5427xe" filled="t" fillcolor="#497DBA" stroked="f">
              <v:path arrowok="t"/>
              <v:fill/>
            </v:shape>
            <v:shape style="position:absolute;left:3113;top:5334;width:3017;height:120" coordorigin="3113,5334" coordsize="3017,120" path="m6030,5388l6130,5393,6010,5334,6010,5388,6030,5388xe" filled="t" fillcolor="#497DBA" stroked="f">
              <v:path arrowok="t"/>
              <v:fill/>
            </v:shape>
            <v:shape style="position:absolute;left:3113;top:5334;width:3017;height:120" coordorigin="3113,5334" coordsize="3017,120" path="m6011,5454l6031,5400,6011,5400,6011,5454xe" filled="t" fillcolor="#497DBA" stroked="f">
              <v:path arrowok="t"/>
              <v:fill/>
            </v:shape>
            <v:shape style="position:absolute;left:7307;top:6120;width:2637;height:120" coordorigin="7307,6120" coordsize="2637,120" path="m7407,6186l7307,6181,7427,6240,7427,6186,7407,6186xe" filled="t" fillcolor="#497DBA" stroked="f">
              <v:path arrowok="t"/>
              <v:fill/>
            </v:shape>
            <v:shape style="position:absolute;left:7307;top:6120;width:2637;height:120" coordorigin="7307,6120" coordsize="2637,120" path="m7407,6174l7427,6174,7427,6120,7307,6181,7407,6186,7427,6186,9944,6165,9944,6153,7427,6174,7407,6174xe" filled="t" fillcolor="#497DBA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579" w:right="910"/>
      </w:pP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left="139"/>
      </w:pPr>
      <w:r>
        <w:rPr>
          <w:rFonts w:cs="Calibri" w:hAnsi="Calibri" w:eastAsia="Calibri" w:ascii="Calibri"/>
          <w:color w:val="7E7E7E"/>
          <w:spacing w:val="0"/>
          <w:w w:val="100"/>
          <w:position w:val="-2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140"/>
      </w:pPr>
      <w:r>
        <w:rPr>
          <w:rFonts w:cs="Calibri" w:hAnsi="Calibri" w:eastAsia="Calibri" w:ascii="Calibri"/>
          <w:color w:val="808080"/>
          <w:spacing w:val="1"/>
          <w:w w:val="100"/>
          <w:position w:val="2"/>
          <w:sz w:val="18"/>
          <w:szCs w:val="18"/>
        </w:rPr>
        <w:t>S</w:t>
      </w:r>
      <w:r>
        <w:rPr>
          <w:rFonts w:cs="Calibri" w:hAnsi="Calibri" w:eastAsia="Calibri" w:ascii="Calibri"/>
          <w:color w:val="808080"/>
          <w:spacing w:val="-6"/>
          <w:w w:val="100"/>
          <w:position w:val="2"/>
          <w:sz w:val="18"/>
          <w:szCs w:val="18"/>
        </w:rPr>
        <w:t>e</w:t>
      </w:r>
      <w:r>
        <w:rPr>
          <w:rFonts w:cs="Calibri" w:hAnsi="Calibri" w:eastAsia="Calibri" w:ascii="Calibri"/>
          <w:color w:val="808080"/>
          <w:spacing w:val="9"/>
          <w:w w:val="100"/>
          <w:position w:val="2"/>
          <w:sz w:val="18"/>
          <w:szCs w:val="18"/>
        </w:rPr>
        <w:t>r</w:t>
      </w:r>
      <w:r>
        <w:rPr>
          <w:rFonts w:cs="Calibri" w:hAnsi="Calibri" w:eastAsia="Calibri" w:ascii="Calibri"/>
          <w:color w:val="808080"/>
          <w:spacing w:val="-6"/>
          <w:w w:val="100"/>
          <w:position w:val="2"/>
          <w:sz w:val="18"/>
          <w:szCs w:val="18"/>
        </w:rPr>
        <w:t>i</w:t>
      </w:r>
      <w:r>
        <w:rPr>
          <w:rFonts w:cs="Calibri" w:hAnsi="Calibri" w:eastAsia="Calibri" w:ascii="Calibri"/>
          <w:color w:val="808080"/>
          <w:spacing w:val="6"/>
          <w:w w:val="100"/>
          <w:position w:val="2"/>
          <w:sz w:val="18"/>
          <w:szCs w:val="18"/>
        </w:rPr>
        <w:t>e</w:t>
      </w:r>
      <w:r>
        <w:rPr>
          <w:rFonts w:cs="Calibri" w:hAnsi="Calibri" w:eastAsia="Calibri" w:ascii="Calibri"/>
          <w:color w:val="808080"/>
          <w:spacing w:val="0"/>
          <w:w w:val="100"/>
          <w:position w:val="2"/>
          <w:sz w:val="18"/>
          <w:szCs w:val="18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</w:pPr>
      <w:r>
        <w:rPr>
          <w:rFonts w:cs="Calibri" w:hAnsi="Calibri" w:eastAsia="Calibri" w:ascii="Calibri"/>
          <w:color w:val="7E7E7E"/>
          <w:spacing w:val="0"/>
          <w:w w:val="100"/>
          <w:sz w:val="18"/>
          <w:szCs w:val="18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color w:val="80808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808080"/>
          <w:spacing w:val="-6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808080"/>
          <w:spacing w:val="9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808080"/>
          <w:spacing w:val="-5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808080"/>
          <w:spacing w:val="6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808080"/>
          <w:spacing w:val="0"/>
          <w:w w:val="100"/>
          <w:sz w:val="18"/>
          <w:szCs w:val="18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ectPr>
          <w:type w:val="continuous"/>
          <w:pgSz w:w="11900" w:h="16860"/>
          <w:pgMar w:top="2340" w:bottom="280" w:left="1300" w:right="1300"/>
          <w:cols w:num="4" w:equalWidth="off">
            <w:col w:w="2621" w:space="810"/>
            <w:col w:w="1648" w:space="483"/>
            <w:col w:w="463" w:space="482"/>
            <w:col w:w="2793"/>
          </w:cols>
        </w:sectPr>
      </w:pPr>
      <w:r>
        <w:rPr>
          <w:rFonts w:cs="Calibri" w:hAnsi="Calibri" w:eastAsia="Calibri" w:ascii="Calibri"/>
          <w:color w:val="808080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color w:val="808080"/>
          <w:spacing w:val="-5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808080"/>
          <w:spacing w:val="9"/>
          <w:w w:val="100"/>
          <w:sz w:val="18"/>
          <w:szCs w:val="18"/>
        </w:rPr>
        <w:t>r</w:t>
      </w:r>
      <w:r>
        <w:rPr>
          <w:rFonts w:cs="Calibri" w:hAnsi="Calibri" w:eastAsia="Calibri" w:ascii="Calibri"/>
          <w:color w:val="808080"/>
          <w:spacing w:val="-5"/>
          <w:w w:val="100"/>
          <w:sz w:val="18"/>
          <w:szCs w:val="18"/>
        </w:rPr>
        <w:t>i</w:t>
      </w:r>
      <w:r>
        <w:rPr>
          <w:rFonts w:cs="Calibri" w:hAnsi="Calibri" w:eastAsia="Calibri" w:ascii="Calibri"/>
          <w:color w:val="808080"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color w:val="808080"/>
          <w:spacing w:val="0"/>
          <w:w w:val="100"/>
          <w:sz w:val="18"/>
          <w:szCs w:val="18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18"/>
        <w:ind w:left="196" w:right="1622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co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con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mero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docenti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dei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ersi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stici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59" w:firstLine="27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dell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3354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2055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.682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5574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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58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b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/>
        <w:ind w:left="116" w:right="6214"/>
        <w:sectPr>
          <w:type w:val="continuous"/>
          <w:pgSz w:w="11900" w:h="16860"/>
          <w:pgMar w:top="2340" w:bottom="280" w:left="130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auto" w:line="275"/>
        <w:ind w:left="116" w:right="60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affe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/>
        <w:ind w:left="116" w:right="5222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16" w:right="5475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 w:lineRule="auto" w:line="275"/>
        <w:ind w:left="116" w:right="101" w:firstLine="41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58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cerc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.1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eff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far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affer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7937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60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tà</w:t>
      </w:r>
      <w:r>
        <w:rPr>
          <w:rFonts w:cs="Times New Roman" w:hAnsi="Times New Roman" w:eastAsia="Times New Roman" w:ascii="Times New Roman"/>
          <w:b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XAMP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16" w:right="581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6" w:lineRule="auto" w:line="274"/>
        <w:ind w:left="116" w:right="65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ezzo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 w:lineRule="auto" w:line="274"/>
        <w:ind w:left="116" w:right="62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i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" w:lineRule="auto" w:line="275"/>
        <w:ind w:left="116" w:right="59"/>
        <w:sectPr>
          <w:pgNumType w:start="19"/>
          <w:pgMar w:header="0" w:footer="1245" w:top="1580" w:bottom="280" w:left="1300" w:right="1300"/>
          <w:headerReference w:type="default" r:id="rId68"/>
          <w:footerReference w:type="default" r:id="rId69"/>
          <w:pgSz w:w="11900" w:h="16860"/>
        </w:sectPr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ento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5"/>
        <w:ind w:left="792" w:right="78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A’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VE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PER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L’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.S.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5"/>
        <w:ind w:left="3925" w:right="3918"/>
      </w:pP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75"/>
        <w:ind w:left="116" w:right="63" w:firstLine="487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.F.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1.a;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U.F.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2.a;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.F.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SIS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82"/>
        <w:ind w:left="116" w:right="1426" w:firstLine="768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 w:lineRule="auto" w:line="284"/>
        <w:ind w:left="2036" w:right="303" w:hanging="115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tenze: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rare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orsi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appr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8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884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SIS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84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242"/>
        <w:ind w:left="2036" w:right="1070" w:hanging="115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tenze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.a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5"/>
        <w:ind w:left="116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INC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7" w:lineRule="auto" w:line="277"/>
        <w:ind w:left="116" w:right="61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even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gio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Disagio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.b;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.F.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5.b;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U.F.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SIS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8" w:lineRule="auto" w:line="284"/>
        <w:ind w:left="116" w:right="1426" w:firstLine="768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“Prog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b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tenze:</w:t>
      </w:r>
      <w:r>
        <w:rPr>
          <w:rFonts w:cs="Times New Roman" w:hAnsi="Times New Roman" w:eastAsia="Times New Roman" w:ascii="Times New Roman"/>
          <w:b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’auto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ogo</w:t>
      </w:r>
      <w:r>
        <w:rPr>
          <w:rFonts w:cs="Times New Roman" w:hAnsi="Times New Roman" w:eastAsia="Times New Roman" w:ascii="Times New Roman"/>
          <w:b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7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4"/>
        <w:ind w:left="18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2"/>
        <w:ind w:left="186"/>
        <w:sectPr>
          <w:pgNumType w:start="20"/>
          <w:pgMar w:header="0" w:footer="1245" w:top="1220" w:bottom="280" w:left="1300" w:right="1300"/>
          <w:headerReference w:type="default" r:id="rId70"/>
          <w:footerReference w:type="default" r:id="rId71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SIS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9"/>
        <w:ind w:left="186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i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auto" w:line="280"/>
        <w:ind w:left="1496" w:right="72" w:hanging="1310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’ottica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8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 w:lineRule="auto" w:line="276"/>
        <w:ind w:left="116" w:right="766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INC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even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gio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sagio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.F.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NZ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ZI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TIC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ZI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ZI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TTI: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NTI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 w:right="1066" w:firstLine="41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prese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SIP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(So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SIPPS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4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" w:lineRule="exact" w:line="320"/>
        <w:ind w:left="116" w:right="142" w:firstLine="418"/>
        <w:sectPr>
          <w:pgNumType w:start="21"/>
          <w:pgMar w:header="0" w:footer="1245" w:top="1200" w:bottom="280" w:left="1300" w:right="1300"/>
          <w:headerReference w:type="default" r:id="rId72"/>
          <w:footerReference w:type="default" r:id="rId73"/>
          <w:pgSz w:w="1190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avvia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2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5"/>
              <w:ind w:left="386" w:right="3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086" w:right="20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U.F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388" w:right="43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RDINE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SCU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auto" w:line="275"/>
              <w:ind w:left="385" w:right="3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59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277"/>
              <w:ind w:left="379" w:right="3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PETEN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ONI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6" w:right="6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ENTO”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stituti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auto" w:line="275"/>
              <w:ind w:left="388" w:right="4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b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33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5" w:right="5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LUTA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LIORA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VERSO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ETENZ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30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stituti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9" w:lineRule="auto" w:line="275"/>
              <w:ind w:left="388" w:right="4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b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0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0" w:right="322" w:firstLine="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L’ED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SCUOLA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CONTR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DISA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30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stituti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9" w:lineRule="auto" w:line="277"/>
              <w:ind w:left="388" w:right="4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b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863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84" w:right="106" w:firstLine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ELL’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UTONO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ICERCA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0" w:lineRule="auto" w:line="275"/>
              <w:ind w:left="388" w:right="4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Superi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2" w:lineRule="auto" w:line="275"/>
              <w:ind w:left="388" w:right="3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°5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45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860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69" w:right="565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ETEN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ELL’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UTONO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LUO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RICER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45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 w:lineRule="auto" w:line="275"/>
              <w:ind w:left="388" w:right="4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Superi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" w:lineRule="auto" w:line="275"/>
              <w:ind w:left="388" w:right="32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°5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45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863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2"/>
                <w:szCs w:val="32"/>
              </w:rPr>
              <w:jc w:val="left"/>
              <w:spacing w:before="48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32"/>
                <w:szCs w:val="3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275"/>
              <w:ind w:left="578" w:right="5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ALUTA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SCUOLA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ECON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ELL’OT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LIORA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0" w:lineRule="auto" w:line="275"/>
              <w:ind w:left="388" w:right="4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Superi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2" w:lineRule="auto" w:line="277"/>
              <w:ind w:left="478" w:right="46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°5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580" w:bottom="280" w:left="920" w:right="740"/>
          <w:headerReference w:type="default" r:id="rId74"/>
          <w:footerReference w:type="default" r:id="rId75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3"/>
        <w:ind w:left="4449" w:right="4116"/>
      </w:pPr>
      <w:r>
        <w:pict>
          <v:group style="position:absolute;margin-left:50.95pt;margin-top:82.03pt;width:488pt;height:673.996pt;mso-position-horizontal-relative:page;mso-position-vertical-relative:page;z-index:-8993" coordorigin="1019,1641" coordsize="9760,13480">
            <v:shape style="position:absolute;left:1030;top:1651;width:9739;height:0" coordorigin="1030,1651" coordsize="9739,0" path="m1030,1651l10768,1651e" filled="f" stroked="t" strokeweight="0.58pt" strokecolor="#000000">
              <v:path arrowok="t"/>
            </v:shape>
            <v:shape style="position:absolute;left:1030;top:3300;width:9739;height:0" coordorigin="1030,3300" coordsize="9739,0" path="m1030,3300l10768,3300e" filled="f" stroked="t" strokeweight="0.58001pt" strokecolor="#000000">
              <v:path arrowok="t"/>
            </v:shape>
            <v:shape style="position:absolute;left:1025;top:1646;width:0;height:13468" coordorigin="1025,1646" coordsize="0,13468" path="m1025,1646l1025,15115e" filled="f" stroked="t" strokeweight="0.58pt" strokecolor="#000000">
              <v:path arrowok="t"/>
            </v:shape>
            <v:shape style="position:absolute;left:1030;top:15110;width:9739;height:0" coordorigin="1030,15110" coordsize="9739,0" path="m1030,15110l10768,15110e" filled="f" stroked="t" strokeweight="0.58004pt" strokecolor="#000000">
              <v:path arrowok="t"/>
            </v:shape>
            <v:shape style="position:absolute;left:10773;top:1646;width:0;height:13468" coordorigin="10773,1646" coordsize="0,13468" path="m10773,1646l10773,1511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roare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exact" w:line="300"/>
        <w:ind w:left="116" w:right="10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Priori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116" w:right="1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ruttura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’i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nuovi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l’innov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 w:right="2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sviluppa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pratiche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116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iclo.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pr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za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  <w:sectPr>
          <w:pgNumType w:start="23"/>
          <w:pgMar w:header="0" w:footer="1245" w:top="1580" w:bottom="280" w:left="1300" w:right="1020"/>
          <w:headerReference w:type="default" r:id="rId76"/>
          <w:footerReference w:type="default" r:id="rId77"/>
          <w:pgSz w:w="1190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orsisti;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6" w:right="323"/>
      </w:pPr>
      <w:r>
        <w:pict>
          <v:group style="position:absolute;margin-left:50.95pt;margin-top:63.55pt;width:488pt;height:686.716pt;mso-position-horizontal-relative:page;mso-position-vertical-relative:page;z-index:-8992" coordorigin="1019,1271" coordsize="9760,13734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13723" coordorigin="1025,1277" coordsize="0,13723" path="m1025,1277l1025,15000e" filled="f" stroked="t" strokeweight="0.58pt" strokecolor="#000000">
              <v:path arrowok="t"/>
            </v:shape>
            <v:shape style="position:absolute;left:1030;top:14995;width:9739;height:0" coordorigin="1030,14995" coordsize="9739,0" path="m1030,14995l10768,14995e" filled="f" stroked="t" strokeweight="0.57998pt" strokecolor="#000000">
              <v:path arrowok="t"/>
            </v:shape>
            <v:shape style="position:absolute;left:10773;top:1277;width:0;height:13723" coordorigin="10773,1277" coordsize="0,13723" path="m10773,1277l10773,15000e" filled="f" stroked="t" strokeweight="0.57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ività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aborat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ori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li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azio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pr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za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25/27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16" w:right="27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appr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ofondi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to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rso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ale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/o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collegiale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116" w:right="2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munità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pratica”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tenze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Inno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ogica”.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 w:lineRule="auto" w:line="275"/>
        <w:ind w:left="116" w:right="34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svilupp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75"/>
        <w:ind w:left="116" w:right="2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olati: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Do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ti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ola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ll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’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Scuol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3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  <w:t>ia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4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Laboratorio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debol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Laboratorio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00" w:val="left"/>
        </w:tabs>
        <w:jc w:val="left"/>
        <w:spacing w:lineRule="auto" w:line="402"/>
        <w:ind w:left="176" w:right="1648" w:hanging="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/comuni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exact" w:line="260"/>
        <w:ind w:left="11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grado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Laboratorio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auto" w:line="272"/>
        <w:ind w:left="116" w:right="593"/>
        <w:sectPr>
          <w:pgNumType w:start="24"/>
          <w:pgMar w:header="0" w:footer="1245" w:top="1220" w:bottom="280" w:left="1300" w:right="1000"/>
          <w:headerReference w:type="default" r:id="rId78"/>
          <w:footerReference w:type="default" r:id="rId79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auto" w:line="272"/>
        <w:ind w:left="156" w:right="689"/>
      </w:pPr>
      <w:r>
        <w:pict>
          <v:group style="position:absolute;margin-left:50.95pt;margin-top:63.55pt;width:488pt;height:691.036pt;mso-position-horizontal-relative:page;mso-position-vertical-relative:page;z-index:-8991" coordorigin="1019,1271" coordsize="9760,13821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13809" coordorigin="1025,1277" coordsize="0,13809" path="m1025,1277l1025,15086e" filled="f" stroked="t" strokeweight="0.58pt" strokecolor="#000000">
              <v:path arrowok="t"/>
            </v:shape>
            <v:shape style="position:absolute;left:1030;top:15081;width:9739;height:0" coordorigin="1030,15081" coordsize="9739,0" path="m1030,15081l10768,15081e" filled="f" stroked="t" strokeweight="0.58004pt" strokecolor="#000000">
              <v:path arrowok="t"/>
            </v:shape>
            <v:shape style="position:absolute;left:10773;top:1277;width:0;height:13809" coordorigin="10773,1277" coordsize="0,13809" path="m10773,1277l10773,15086e" filled="f" stroked="t" strokeweight="0.57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utentici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alunni.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Laboratorio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ivelli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6"/>
        <w:ind w:left="156" w:right="309" w:firstLine="6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orsisti,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156" w:right="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rvisionate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toposti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nonché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156" w:right="6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4"/>
        <w:ind w:left="156" w:right="294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n°3o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Dissemina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56"/>
        <w:sectPr>
          <w:pgNumType w:start="25"/>
          <w:pgMar w:header="0" w:footer="1245" w:top="1220" w:bottom="280" w:left="1260" w:right="840"/>
          <w:headerReference w:type="default" r:id="rId80"/>
          <w:footerReference w:type="default" r:id="rId81"/>
          <w:pgSz w:w="1190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256"/>
      </w:pPr>
      <w:r>
        <w:pict>
          <v:group style="position:absolute;margin-left:50.95pt;margin-top:63.55pt;width:488pt;height:692.236pt;mso-position-horizontal-relative:page;mso-position-vertical-relative:page;z-index:-8990" coordorigin="1019,1271" coordsize="9760,13845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13833" coordorigin="1025,1277" coordsize="0,13833" path="m1025,1277l1025,15110e" filled="f" stroked="t" strokeweight="0.58pt" strokecolor="#000000">
              <v:path arrowok="t"/>
            </v:shape>
            <v:shape style="position:absolute;left:1030;top:15105;width:9739;height:0" coordorigin="1030,15105" coordsize="9739,0" path="m1030,15105l10768,15105e" filled="f" stroked="t" strokeweight="0.58004pt" strokecolor="#000000">
              <v:path arrowok="t"/>
            </v:shape>
            <v:shape style="position:absolute;left:10773;top:1277;width:0;height:13833" coordorigin="10773,1277" coordsize="0,13833" path="m10773,1277l10773,15110e" filled="f" stroked="t" strokeweight="0.57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aforma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dicata;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/rendi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505" w:right="77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55" w:right="12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03.04.2017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19" w:righ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39" w:right="4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442" w:hRule="exact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06.04.2017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5" w:hRule="exact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11.04.2017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62" w:hRule="exact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29.05.2017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inale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17" w:hRule="exact"/>
        </w:trPr>
        <w:tc>
          <w:tcPr>
            <w:tcW w:w="9362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03/04/2017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/06/2017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 w:lineRule="auto" w:line="275"/>
        <w:ind w:left="256" w:right="6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chiusura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7"/>
        <w:ind w:left="256" w:right="2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5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5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9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RODOT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VERI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auto" w:line="274"/>
        <w:ind w:left="256" w:right="38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74"/>
        <w:ind w:left="256" w:right="545"/>
        <w:sectPr>
          <w:pgNumType w:start="26"/>
          <w:pgMar w:header="0" w:footer="1245" w:top="1220" w:bottom="280" w:left="1160" w:right="1060"/>
          <w:headerReference w:type="default" r:id="rId82"/>
          <w:footerReference w:type="default" r:id="rId83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auto" w:line="272"/>
        <w:ind w:left="116" w:right="75"/>
      </w:pPr>
      <w:r>
        <w:pict>
          <v:group style="position:absolute;margin-left:50.95pt;margin-top:63.55pt;width:488pt;height:213.39pt;mso-position-horizontal-relative:page;mso-position-vertical-relative:page;z-index:-8989" coordorigin="1019,1271" coordsize="9760,4268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4256" coordorigin="1025,1277" coordsize="0,4256" path="m1025,1277l1025,5533e" filled="f" stroked="t" strokeweight="0.58pt" strokecolor="#000000">
              <v:path arrowok="t"/>
            </v:shape>
            <v:shape style="position:absolute;left:1030;top:5528;width:9739;height:0" coordorigin="1030,5528" coordsize="9739,0" path="m1030,5528l10768,5528e" filled="f" stroked="t" strokeweight="0.58001pt" strokecolor="#000000">
              <v:path arrowok="t"/>
            </v:shape>
            <v:shape style="position:absolute;left:10773;top:1277;width:0;height:4256" coordorigin="10773,1277" coordsize="0,4256" path="m10773,1277l10773,5533e" filled="f" stroked="t" strokeweight="0.57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icità.</w:t>
      </w:r>
    </w:p>
    <w:p>
      <w:pPr>
        <w:rPr>
          <w:rFonts w:cs="MS Gothic" w:hAnsi="MS Gothic" w:eastAsia="MS Gothic" w:ascii="MS Gothic"/>
          <w:sz w:val="24"/>
          <w:szCs w:val="24"/>
        </w:rPr>
        <w:jc w:val="left"/>
        <w:spacing w:lineRule="exact" w:line="30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Autoval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MS Gothic" w:hAnsi="MS Gothic" w:eastAsia="MS Gothic" w:ascii="MS Gothic"/>
          <w:spacing w:val="0"/>
          <w:w w:val="100"/>
          <w:position w:val="-1"/>
          <w:sz w:val="24"/>
          <w:szCs w:val="24"/>
        </w:rPr>
        <w:t> </w:t>
      </w:r>
      <w:r>
        <w:rPr>
          <w:rFonts w:cs="MS Gothic" w:hAnsi="MS Gothic" w:eastAsia="MS Gothic" w:ascii="MS Gothic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275"/>
        <w:ind w:left="116" w:righ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4"/>
        <w:ind w:left="116" w:right="131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  <w:sectPr>
          <w:pgNumType w:start="27"/>
          <w:pgMar w:header="0" w:footer="1245" w:top="1220" w:bottom="280" w:left="1300" w:right="960"/>
          <w:headerReference w:type="default" r:id="rId84"/>
          <w:footerReference w:type="default" r:id="rId85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pict>
          <v:group style="position:absolute;margin-left:50.95pt;margin-top:74.95pt;width:488pt;height:673.636pt;mso-position-horizontal-relative:page;mso-position-vertical-relative:page;z-index:-8988" coordorigin="1019,1499" coordsize="9760,13473">
            <v:shape style="position:absolute;left:1030;top:1510;width:9739;height:0" coordorigin="1030,1510" coordsize="9739,0" path="m1030,1510l10768,1510e" filled="f" stroked="t" strokeweight="0.58pt" strokecolor="#000000">
              <v:path arrowok="t"/>
            </v:shape>
            <v:shape style="position:absolute;left:1030;top:3490;width:9739;height:0" coordorigin="1030,3490" coordsize="9739,0" path="m1030,3490l10768,3490e" filled="f" stroked="t" strokeweight="0.58pt" strokecolor="#000000">
              <v:path arrowok="t"/>
            </v:shape>
            <v:shape style="position:absolute;left:1025;top:1505;width:0;height:13461" coordorigin="1025,1505" coordsize="0,13461" path="m1025,1505l1025,14966e" filled="f" stroked="t" strokeweight="0.58pt" strokecolor="#000000">
              <v:path arrowok="t"/>
            </v:shape>
            <v:shape style="position:absolute;left:1030;top:14961;width:9739;height:0" coordorigin="1030,14961" coordsize="9739,0" path="m1030,14961l10768,14961e" filled="f" stroked="t" strokeweight="0.58004pt" strokecolor="#000000">
              <v:path arrowok="t"/>
            </v:shape>
            <v:shape style="position:absolute;left:10773;top:1505;width:0;height:13461" coordorigin="10773,1505" coordsize="0,13461" path="m10773,1505l10773,14966e" filled="f" stroked="t" strokeweight="0.57998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76"/>
        <w:ind w:left="396" w:right="4014" w:firstLine="437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roare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Priori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9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39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 w:right="30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munità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pratic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3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2"/>
        <w:ind w:left="396" w:right="7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formativa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utentica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9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modelli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promuov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396"/>
        <w:sectPr>
          <w:pgNumType w:start="28"/>
          <w:pgMar w:header="0" w:footer="1245" w:top="1580" w:bottom="280" w:left="1020" w:right="1120"/>
          <w:headerReference w:type="default" r:id="rId86"/>
          <w:footerReference w:type="default" r:id="rId87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83" w:hRule="exact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80"/>
              <w:ind w:left="386" w:right="1889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2" w:lineRule="exact" w:line="260"/>
              <w:ind w:left="386" w:right="30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utentic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9" w:lineRule="exact" w:line="260"/>
              <w:ind w:left="386" w:right="238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debol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80"/>
              <w:ind w:left="386" w:right="2433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ivelli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Rubri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80"/>
              <w:ind w:left="386" w:right="4794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Compet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80"/>
              <w:ind w:left="386" w:right="4782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85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’unità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minari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0/400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 w:righ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ività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aborat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li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azion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25/27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rispett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olastici;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 w:lineRule="exact" w:line="260"/>
              <w:ind w:left="386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9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1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approf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ondim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nto</w:t>
            </w:r>
            <w:r>
              <w:rPr>
                <w:rFonts w:cs="Times New Roman" w:hAnsi="Times New Roman" w:eastAsia="Times New Roman" w:ascii="Times New Roman"/>
                <w:i/>
                <w:spacing w:val="1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rsona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8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/o</w:t>
            </w:r>
            <w:r>
              <w:rPr>
                <w:rFonts w:cs="Times New Roman" w:hAnsi="Times New Roman" w:eastAsia="Times New Roman" w:ascii="Times New Roman"/>
                <w:i/>
                <w:spacing w:val="1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gia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mpo”,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ritorio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5"/>
              <w:ind w:left="386" w:right="5779"/>
            </w:pPr>
            <w:r>
              <w:rPr>
                <w:rFonts w:cs="Times New Roman" w:hAnsi="Times New Roman" w:eastAsia="Times New Roman" w:ascii="Times New Roman"/>
                <w:b/>
                <w:i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Modal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orga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zat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orso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386" w:right="157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’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38" w:hRule="exact"/>
        </w:trPr>
        <w:tc>
          <w:tcPr>
            <w:tcW w:w="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53" w:right="1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77" w:right="89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22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388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n.1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ondiv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1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modelli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1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ivelli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 w:lineRule="exact" w:line="260"/>
              <w:ind w:left="385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ruttur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0" w:hRule="exact"/>
        </w:trPr>
        <w:tc>
          <w:tcPr>
            <w:tcW w:w="1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388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uida.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rafie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modelli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autobio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rafie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</w:p>
        </w:tc>
        <w:tc>
          <w:tcPr>
            <w:tcW w:w="2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1020"/>
          <w:headerReference w:type="default" r:id="rId88"/>
          <w:footerReference w:type="default" r:id="rId89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23" w:hRule="exact"/>
        </w:trPr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n.2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rafie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nni.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15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primo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4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Dissemina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tati.</w:t>
            </w:r>
          </w:p>
        </w:tc>
        <w:tc>
          <w:tcPr>
            <w:tcW w:w="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Xa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supporto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</w:p>
        </w:tc>
        <w:tc>
          <w:tcPr>
            <w:tcW w:w="2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113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valuta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54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0658" w:hRule="exact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d’in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orsisti,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6"/>
              <w:ind w:left="386" w:right="-76" w:firstLine="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oposte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vidualmente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orum,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l’int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ostrut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5"/>
              <w:ind w:left="386" w:right="48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rvisionate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dinato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prodotti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sotto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 w:lineRule="auto" w:line="275"/>
              <w:ind w:left="386" w:righ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prodotti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ODO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 w:lineRule="auto" w:line="276"/>
              <w:ind w:left="386" w:right="626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5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gruppo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3ore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uidati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 w:lineRule="auto" w:line="274"/>
              <w:ind w:left="386" w:right="2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n°3o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Dissemina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tati.</w:t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icola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minario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zia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minario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laborator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azione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n.1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laborator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azione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n.2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1020"/>
          <w:headerReference w:type="default" r:id="rId90"/>
          <w:footerReference w:type="default" r:id="rId91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256"/>
      </w:pPr>
      <w:r>
        <w:pict>
          <v:group style="position:absolute;margin-left:50.95pt;margin-top:63.55pt;width:488pt;height:686.356pt;mso-position-horizontal-relative:page;mso-position-vertical-relative:page;z-index:-8987" coordorigin="1019,1271" coordsize="9760,13727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13716" coordorigin="1025,1277" coordsize="0,13716" path="m1025,1277l1025,14992e" filled="f" stroked="t" strokeweight="0.58pt" strokecolor="#000000">
              <v:path arrowok="t"/>
            </v:shape>
            <v:shape style="position:absolute;left:1030;top:14988;width:9739;height:0" coordorigin="1030,14988" coordsize="9739,0" path="m1030,14988l10768,14988e" filled="f" stroked="t" strokeweight="0.58004pt" strokecolor="#000000">
              <v:path arrowok="t"/>
            </v:shape>
            <v:shape style="position:absolute;left:10773;top:1277;width:0;height:13716" coordorigin="10773,1277" coordsize="0,13716" path="m10773,1277l10773,14992e" filled="f" stroked="t" strokeweight="0.57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aforma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dicata;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/rendi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513" w:right="84" w:hanging="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IVITA'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462" w:right="117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10.04.2017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3" w:righ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53" w:right="4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2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24.04.2017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3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28.04.2017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64" w:hRule="exact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12.06.2017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inale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22" w:hRule="exact"/>
        </w:trPr>
        <w:tc>
          <w:tcPr>
            <w:tcW w:w="9251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/06/2017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6"/>
        <w:ind w:left="256" w:right="6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chiusur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7"/>
        <w:ind w:left="256" w:right="22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5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5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9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RODOT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256" w:right="40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auto" w:line="274"/>
        <w:ind w:left="256" w:right="38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74"/>
        <w:ind w:left="256" w:right="541"/>
        <w:sectPr>
          <w:pgNumType w:start="31"/>
          <w:pgMar w:header="0" w:footer="1245" w:top="1220" w:bottom="280" w:left="1160" w:right="1060"/>
          <w:headerReference w:type="default" r:id="rId92"/>
          <w:footerReference w:type="default" r:id="rId93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16"/>
      </w:pPr>
      <w:r>
        <w:pict>
          <v:group style="position:absolute;margin-left:50.95pt;margin-top:63.55pt;width:488pt;height:213.39pt;mso-position-horizontal-relative:page;mso-position-vertical-relative:page;z-index:-8986" coordorigin="1019,1271" coordsize="9760,4268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4256" coordorigin="1025,1277" coordsize="0,4256" path="m1025,1277l1025,5533e" filled="f" stroked="t" strokeweight="0.58pt" strokecolor="#000000">
              <v:path arrowok="t"/>
            </v:shape>
            <v:shape style="position:absolute;left:1030;top:5528;width:9739;height:0" coordorigin="1030,5528" coordsize="9739,0" path="m1030,5528l10768,5528e" filled="f" stroked="t" strokeweight="0.58001pt" strokecolor="#000000">
              <v:path arrowok="t"/>
            </v:shape>
            <v:shape style="position:absolute;left:10773;top:1277;width:0;height:4256" coordorigin="10773,1277" coordsize="0,4256" path="m10773,1277l10773,5533e" filled="f" stroked="t" strokeweight="0.57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icità.</w:t>
      </w:r>
    </w:p>
    <w:p>
      <w:pPr>
        <w:rPr>
          <w:rFonts w:cs="MS Gothic" w:hAnsi="MS Gothic" w:eastAsia="MS Gothic" w:ascii="MS Gothic"/>
          <w:sz w:val="24"/>
          <w:szCs w:val="24"/>
        </w:rPr>
        <w:jc w:val="left"/>
        <w:spacing w:before="12"/>
        <w:ind w:lef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MS Gothic" w:hAnsi="MS Gothic" w:eastAsia="MS Gothic" w:ascii="MS Gothic"/>
          <w:spacing w:val="0"/>
          <w:w w:val="100"/>
          <w:sz w:val="24"/>
          <w:szCs w:val="24"/>
        </w:rPr>
        <w:t> 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275"/>
        <w:ind w:left="116" w:right="2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4"/>
        <w:ind w:left="116" w:right="143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  <w:sectPr>
          <w:pgNumType w:start="32"/>
          <w:pgMar w:header="0" w:footer="1245" w:top="1220" w:bottom="280" w:left="1300" w:right="840"/>
          <w:headerReference w:type="default" r:id="rId94"/>
          <w:footerReference w:type="default" r:id="rId95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3"/>
        <w:ind w:left="4449" w:right="4016"/>
      </w:pPr>
      <w:r>
        <w:pict>
          <v:group style="position:absolute;margin-left:50.95pt;margin-top:63.55pt;width:488pt;height:688.876pt;mso-position-horizontal-relative:page;mso-position-vertical-relative:page;z-index:-8985" coordorigin="1019,1271" coordsize="9760,13778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30;top:3536;width:9739;height:0" coordorigin="1030,3536" coordsize="9739,0" path="m1030,3536l10768,3536e" filled="f" stroked="t" strokeweight="0.58pt" strokecolor="#000000">
              <v:path arrowok="t"/>
            </v:shape>
            <v:shape style="position:absolute;left:1025;top:1277;width:0;height:13766" coordorigin="1025,1277" coordsize="0,13766" path="m1025,1277l1025,15043e" filled="f" stroked="t" strokeweight="0.58pt" strokecolor="#000000">
              <v:path arrowok="t"/>
            </v:shape>
            <v:shape style="position:absolute;left:1030;top:15038;width:9739;height:0" coordorigin="1030,15038" coordsize="9739,0" path="m1030,15038l10768,15038e" filled="f" stroked="t" strokeweight="0.57998pt" strokecolor="#000000">
              <v:path arrowok="t"/>
            </v:shape>
            <v:shape style="position:absolute;left:10773;top:1277;width:0;height:13766" coordorigin="10773,1277" coordsize="0,13766" path="m10773,1277l10773,1504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roare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Priori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Disagio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76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iova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16" w:right="411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bambino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OMS).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16" w:right="7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ruolo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6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lunno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oinvo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nuovi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7"/>
        <w:ind w:left="116" w:right="7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6" w:right="7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inchè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possano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o”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11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2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minari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pr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nza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  <w:sectPr>
          <w:pgNumType w:start="33"/>
          <w:pgMar w:header="0" w:footer="1245" w:top="1580" w:bottom="280" w:left="1300" w:right="1120"/>
          <w:headerReference w:type="default" r:id="rId96"/>
          <w:footerReference w:type="default" r:id="rId97"/>
          <w:pgSz w:w="1190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0/400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7"/>
        <w:ind w:left="396" w:right="203"/>
      </w:pPr>
      <w:r>
        <w:pict>
          <v:group style="position:absolute;margin-left:50.95pt;margin-top:63.55pt;width:488pt;height:681.316pt;mso-position-horizontal-relative:page;mso-position-vertical-relative:page;z-index:-8984" coordorigin="1019,1271" coordsize="9760,13626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13615" coordorigin="1025,1277" coordsize="0,13615" path="m1025,1277l1025,14892e" filled="f" stroked="t" strokeweight="0.58pt" strokecolor="#000000">
              <v:path arrowok="t"/>
            </v:shape>
            <v:shape style="position:absolute;left:1030;top:14887;width:9739;height:0" coordorigin="1030,14887" coordsize="9739,0" path="m1030,14887l10768,14887e" filled="f" stroked="t" strokeweight="0.57998pt" strokecolor="#000000">
              <v:path arrowok="t"/>
            </v:shape>
            <v:shape style="position:absolute;left:10773;top:1277;width:0;height:13615" coordorigin="10773,1277" coordsize="0,13615" path="m10773,1277l10773,14892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ività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aborat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ori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azion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nza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25/27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39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ore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approf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ondim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nto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rsona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/o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gia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96"/>
      </w:pPr>
      <w:r>
        <w:rPr>
          <w:rFonts w:cs="Times New Roman" w:hAnsi="Times New Roman" w:eastAsia="Times New Roman" w:ascii="Times New Roman"/>
          <w:b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Modal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à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orga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zat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per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orso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396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cen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Sec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23" w:right="2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1" w:right="11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CHIAVE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iovanile</w:t>
            </w:r>
          </w:p>
        </w:tc>
      </w:tr>
      <w:tr>
        <w:trPr>
          <w:trHeight w:val="1198" w:hRule="exact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388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n.1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nte: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ntuale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udini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lunni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 w:lineRule="auto" w:line="275"/>
              <w:ind w:left="385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supporto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lunn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596" w:hRule="exact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388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n.2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disposi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38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metodiche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ià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tati.</w:t>
            </w:r>
          </w:p>
        </w:tc>
      </w:tr>
      <w:tr>
        <w:trPr>
          <w:trHeight w:val="286" w:hRule="exact"/>
        </w:trPr>
        <w:tc>
          <w:tcPr>
            <w:tcW w:w="9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Xa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supporto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</w:p>
        </w:tc>
      </w:tr>
      <w:tr>
        <w:trPr>
          <w:trHeight w:val="562" w:hRule="exact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valuta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</w:tbl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6"/>
        <w:ind w:left="396" w:right="6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orsisti,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5"/>
        <w:ind w:left="396" w:right="49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rvisionate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sottoposti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276"/>
        <w:ind w:left="396" w:right="3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3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3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3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396"/>
        <w:sectPr>
          <w:pgNumType w:start="34"/>
          <w:pgMar w:header="0" w:footer="1245" w:top="1200" w:bottom="280" w:left="1020" w:right="1120"/>
          <w:headerReference w:type="default" r:id="rId98"/>
          <w:footerReference w:type="default" r:id="rId99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256"/>
      </w:pPr>
      <w:r>
        <w:pict>
          <v:group style="position:absolute;margin-left:50.95pt;margin-top:63.55pt;width:488pt;height:681.916pt;mso-position-horizontal-relative:page;mso-position-vertical-relative:page;z-index:-8983" coordorigin="1019,1271" coordsize="9760,13638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13627" coordorigin="1025,1277" coordsize="0,13627" path="m1025,1277l1025,14904e" filled="f" stroked="t" strokeweight="0.58pt" strokecolor="#000000">
              <v:path arrowok="t"/>
            </v:shape>
            <v:shape style="position:absolute;left:1030;top:14899;width:9739;height:0" coordorigin="1030,14899" coordsize="9739,0" path="m1030,14899l10768,14899e" filled="f" stroked="t" strokeweight="0.58004pt" strokecolor="#000000">
              <v:path arrowok="t"/>
            </v:shape>
            <v:shape style="position:absolute;left:10773;top:1277;width:0;height:13627" coordorigin="10773,1277" coordsize="0,13627" path="m10773,1277l10773,14904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4"/>
        <w:ind w:left="256" w:right="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°3o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Dissemina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aforma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dicata;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/rendi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515" w:right="91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IVITA'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505" w:right="121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24.04.2017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5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65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2" w:hRule="exact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28.04.2017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2" w:hRule="exact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05.05.2017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64" w:hRule="exact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19.06.2017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22" w:hRule="exact"/>
        </w:trPr>
        <w:tc>
          <w:tcPr>
            <w:tcW w:w="9393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24/04/2017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/06/2017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6"/>
        <w:ind w:left="256" w:right="6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chiusur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256" w:right="22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537"/>
        <w:sectPr>
          <w:pgNumType w:start="35"/>
          <w:pgMar w:header="0" w:footer="1245" w:top="1220" w:bottom="280" w:left="1160" w:right="1060"/>
          <w:headerReference w:type="default" r:id="rId100"/>
          <w:footerReference w:type="default" r:id="rId101"/>
          <w:pgSz w:w="1190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2397"/>
      </w:pPr>
      <w:r>
        <w:pict>
          <v:group style="position:absolute;margin-left:50.95pt;margin-top:63.55pt;width:488pt;height:490.37pt;mso-position-horizontal-relative:page;mso-position-vertical-relative:page;z-index:-8982" coordorigin="1019,1271" coordsize="9760,9807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9796" coordorigin="1025,1277" coordsize="0,9796" path="m1025,1277l1025,11073e" filled="f" stroked="t" strokeweight="0.58pt" strokecolor="#000000">
              <v:path arrowok="t"/>
            </v:shape>
            <v:shape style="position:absolute;left:1030;top:11068;width:9739;height:0" coordorigin="1030,11068" coordsize="9739,0" path="m1030,11068l10768,11068e" filled="f" stroked="t" strokeweight="0.58004pt" strokecolor="#000000">
              <v:path arrowok="t"/>
            </v:shape>
            <v:shape style="position:absolute;left:10773;top:1277;width:0;height:9796" coordorigin="10773,1277" coordsize="0,9796" path="m10773,1277l10773,1107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798" w:right="36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RODOT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7"/>
        <w:ind w:left="116" w:right="11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Unità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ipanti.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VERI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auto" w:line="272"/>
        <w:ind w:left="116" w:right="48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272"/>
        <w:ind w:left="116" w:right="64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icità.</w:t>
      </w:r>
    </w:p>
    <w:p>
      <w:pPr>
        <w:rPr>
          <w:rFonts w:cs="MS Gothic" w:hAnsi="MS Gothic" w:eastAsia="MS Gothic" w:ascii="MS Gothic"/>
          <w:sz w:val="24"/>
          <w:szCs w:val="24"/>
        </w:rPr>
        <w:jc w:val="left"/>
        <w:spacing w:before="12"/>
        <w:ind w:lef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MS Gothic" w:hAnsi="MS Gothic" w:eastAsia="MS Gothic" w:ascii="MS Gothic"/>
          <w:spacing w:val="0"/>
          <w:w w:val="100"/>
          <w:sz w:val="24"/>
          <w:szCs w:val="24"/>
        </w:rPr>
        <w:t> 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7" w:lineRule="auto" w:line="276"/>
        <w:ind w:left="116" w:righ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 w:lineRule="auto" w:line="272"/>
        <w:ind w:left="116" w:right="131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6"/>
        <w:sectPr>
          <w:pgNumType w:start="36"/>
          <w:pgMar w:header="0" w:footer="1245" w:top="1220" w:bottom="280" w:left="1300" w:right="960"/>
          <w:headerReference w:type="default" r:id="rId102"/>
          <w:footerReference w:type="default" r:id="rId103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3"/>
        <w:ind w:left="4438" w:right="4004"/>
      </w:pPr>
      <w:r>
        <w:pict>
          <v:group style="position:absolute;margin-left:50.95pt;margin-top:63.55pt;width:488pt;height:686.716pt;mso-position-horizontal-relative:page;mso-position-vertical-relative:page;z-index:-8981" coordorigin="1019,1271" coordsize="9760,13734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30;top:3324;width:9739;height:0" coordorigin="1030,3324" coordsize="9739,0" path="m1030,3324l10768,3324e" filled="f" stroked="t" strokeweight="0.58pt" strokecolor="#000000">
              <v:path arrowok="t"/>
            </v:shape>
            <v:shape style="position:absolute;left:1025;top:1277;width:0;height:13723" coordorigin="1025,1277" coordsize="0,13723" path="m1025,1277l1025,15000e" filled="f" stroked="t" strokeweight="0.58pt" strokecolor="#000000">
              <v:path arrowok="t"/>
            </v:shape>
            <v:shape style="position:absolute;left:1030;top:14995;width:9739;height:0" coordorigin="1030,14995" coordsize="9739,0" path="m1030,14995l10768,14995e" filled="f" stroked="t" strokeweight="0.57998pt" strokecolor="#000000">
              <v:path arrowok="t"/>
            </v:shape>
            <v:shape style="position:absolute;left:10773;top:1277;width:0;height:13723" coordorigin="10773,1277" coordsize="0,13723" path="m10773,1277l10773,1500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roare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SISTE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0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Priori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a’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6"/>
        <w:ind w:left="116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“Prog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tenze: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’auto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ogo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66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5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2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 w:lineRule="exact" w:line="260"/>
        <w:ind w:left="116" w:right="77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exact" w:line="260"/>
        <w:ind w:left="116" w:right="8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16" w:right="53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muove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2"/>
        <w:ind w:left="116" w:right="60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0"/>
        <w:ind w:left="116" w:right="83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/>
        <w:ind w:left="116" w:right="30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4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5"/>
        <w:ind w:left="116" w:right="77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promuov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5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3" w:lineRule="exact" w:line="260"/>
        <w:ind w:left="116" w:right="73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funzione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ritico”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utoval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ione/dis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6" w:right="74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iva”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vvicin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exact" w:line="260"/>
        <w:ind w:left="116" w:right="7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exact" w:line="260"/>
        <w:ind w:left="116" w:right="7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funzionali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promuov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16" w:right="87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16" w:right="77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ostruire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exact" w:line="260"/>
        <w:ind w:left="116" w:right="7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exact" w:line="260"/>
        <w:ind w:left="116" w:right="81"/>
        <w:sectPr>
          <w:pgNumType w:start="37"/>
          <w:pgMar w:header="0" w:footer="1245" w:top="1580" w:bottom="280" w:left="1300" w:right="1120"/>
          <w:headerReference w:type="default" r:id="rId104"/>
          <w:footerReference w:type="default" r:id="rId105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sto.</w:t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25" w:hRule="exact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798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CONT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33"/>
              <w:ind w:left="386" w:right="2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uppi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 w:right="67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ntativa.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/>
              <w:ind w:left="386" w:right="2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oblem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lative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386" w:righ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1"/>
              <w:ind w:left="386" w:right="5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iscipl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/>
              <w:ind w:left="386" w:righ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disciplina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6"/>
              <w:ind w:left="386" w:right="6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85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’unità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2"/>
              <w:ind w:left="386" w:right="648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minari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386" w:right="358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370/400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FF000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86" w:right="188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ività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aborat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li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azion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25/27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rispett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olastici;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 w:lineRule="exact" w:line="260"/>
              <w:ind w:left="386" w:right="64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9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1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approf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ondim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nto</w:t>
            </w:r>
            <w:r>
              <w:rPr>
                <w:rFonts w:cs="Times New Roman" w:hAnsi="Times New Roman" w:eastAsia="Times New Roman" w:ascii="Times New Roman"/>
                <w:i/>
                <w:spacing w:val="1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rsona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8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/o</w:t>
            </w:r>
            <w:r>
              <w:rPr>
                <w:rFonts w:cs="Times New Roman" w:hAnsi="Times New Roman" w:eastAsia="Times New Roman" w:ascii="Times New Roman"/>
                <w:i/>
                <w:spacing w:val="1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gia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386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mpo”,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386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ritorio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779"/>
            </w:pPr>
            <w:r>
              <w:rPr>
                <w:rFonts w:cs="Times New Roman" w:hAnsi="Times New Roman" w:eastAsia="Times New Roman" w:ascii="Times New Roman"/>
                <w:b/>
                <w:i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Modal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orga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zat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orso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386" w:right="216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64" w:hRule="exact"/>
        </w:trPr>
        <w:tc>
          <w:tcPr>
            <w:tcW w:w="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453" w:right="124" w:firstLine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CHIAVE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8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06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388" w:righ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n.1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(simu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ula)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8" w:hRule="exact"/>
        </w:trPr>
        <w:tc>
          <w:tcPr>
            <w:tcW w:w="1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</w:p>
        </w:tc>
        <w:tc>
          <w:tcPr>
            <w:tcW w:w="13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1020"/>
          <w:headerReference w:type="default" r:id="rId106"/>
          <w:footerReference w:type="default" r:id="rId107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1" w:hRule="exact"/>
        </w:trPr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n.2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388" w:right="9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8" w:right="4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l’uti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TS.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8" w:right="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8" w:righ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discut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ipativo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ipative.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388" w:right="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promuov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pprendi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Xa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supporto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</w:p>
        </w:tc>
        <w:tc>
          <w:tcPr>
            <w:tcW w:w="1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113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inale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valuta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</w:p>
        </w:tc>
        <w:tc>
          <w:tcPr>
            <w:tcW w:w="139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9724" w:hRule="exact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6"/>
              <w:ind w:left="386" w:right="-1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d’in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orsisti,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oposte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vidualmente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orum,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l’int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ostrut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5"/>
              <w:ind w:left="386" w:right="48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rvisionate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dinato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prodotti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sottoposti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 w:lineRule="auto" w:line="275"/>
              <w:ind w:left="386" w:righ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prodotti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ODO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5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8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gruppo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3ore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uidati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 w:lineRule="auto" w:line="272"/>
              <w:ind w:left="386" w:right="1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n°3o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Dissemina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tati.</w:t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icola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0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1020"/>
          <w:headerReference w:type="default" r:id="rId108"/>
          <w:footerReference w:type="default" r:id="rId109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256"/>
      </w:pPr>
      <w:r>
        <w:pict>
          <v:group style="position:absolute;margin-left:50.95pt;margin-top:63.55pt;width:488pt;height:689.596pt;mso-position-horizontal-relative:page;mso-position-vertical-relative:page;z-index:-8980" coordorigin="1019,1271" coordsize="9760,13792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13780" coordorigin="1025,1277" coordsize="0,13780" path="m1025,1277l1025,15057e" filled="f" stroked="t" strokeweight="0.58pt" strokecolor="#000000">
              <v:path arrowok="t"/>
            </v:shape>
            <v:shape style="position:absolute;left:1030;top:15052;width:9739;height:0" coordorigin="1030,15052" coordsize="9739,0" path="m1030,15052l10768,15052e" filled="f" stroked="t" strokeweight="0.58004pt" strokecolor="#000000">
              <v:path arrowok="t"/>
            </v:shape>
            <v:shape style="position:absolute;left:10773;top:1277;width:0;height:13780" coordorigin="10773,1277" coordsize="0,13780" path="m10773,1277l10773,15057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aforma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dicata;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/rendi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25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Totale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08.05.2017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8" w:righ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18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62" w:hRule="exact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12.05.2017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2" w:hRule="exact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19.05.2017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62" w:hRule="exact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20.06.2017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8" w:righ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97" w:righ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24" w:hRule="exact"/>
        </w:trPr>
        <w:tc>
          <w:tcPr>
            <w:tcW w:w="9366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08.05.2017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/06/2017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6"/>
        <w:ind w:left="256" w:right="8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chiusur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256" w:right="24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275"/>
        <w:ind w:left="2537" w:right="243" w:hanging="2281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938" w:right="35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RODOT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lastico.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256" w:right="44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2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costruite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256"/>
        <w:sectPr>
          <w:pgNumType w:start="40"/>
          <w:pgMar w:header="0" w:footer="1245" w:top="1220" w:bottom="280" w:left="1160" w:right="1040"/>
          <w:headerReference w:type="default" r:id="rId110"/>
          <w:footerReference w:type="default" r:id="rId111"/>
          <w:pgSz w:w="1190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116"/>
      </w:pPr>
      <w:r>
        <w:pict>
          <v:group style="position:absolute;margin-left:50.95pt;margin-top:63.55pt;width:488pt;height:326.19pt;mso-position-horizontal-relative:page;mso-position-vertical-relative:page;z-index:-8979" coordorigin="1019,1271" coordsize="9760,6524">
            <v:shape style="position:absolute;left:1030;top:1282;width:9739;height:0" coordorigin="1030,1282" coordsize="9739,0" path="m1030,1282l10768,1282e" filled="f" stroked="t" strokeweight="0.58pt" strokecolor="#000000">
              <v:path arrowok="t"/>
            </v:shape>
            <v:shape style="position:absolute;left:1025;top:1277;width:0;height:6512" coordorigin="1025,1277" coordsize="0,6512" path="m1025,1277l1025,7789e" filled="f" stroked="t" strokeweight="0.58pt" strokecolor="#000000">
              <v:path arrowok="t"/>
            </v:shape>
            <v:shape style="position:absolute;left:1030;top:7784;width:9739;height:0" coordorigin="1030,7784" coordsize="9739,0" path="m1030,7784l10768,7784e" filled="f" stroked="t" strokeweight="0.57998pt" strokecolor="#000000">
              <v:path arrowok="t"/>
            </v:shape>
            <v:shape style="position:absolute;left:10773;top:1277;width:0;height:6512" coordorigin="10773,1277" coordsize="0,6512" path="m10773,1277l10773,7789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VERI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auto" w:line="274"/>
        <w:ind w:left="116" w:right="487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72"/>
        <w:ind w:left="116" w:right="64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272"/>
        <w:ind w:left="116" w:right="7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icità.</w:t>
      </w:r>
    </w:p>
    <w:p>
      <w:pPr>
        <w:rPr>
          <w:rFonts w:cs="MS Gothic" w:hAnsi="MS Gothic" w:eastAsia="MS Gothic" w:ascii="MS Gothic"/>
          <w:sz w:val="24"/>
          <w:szCs w:val="24"/>
        </w:rPr>
        <w:jc w:val="left"/>
        <w:spacing w:lineRule="exact" w:line="300"/>
        <w:ind w:left="1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Autoval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MS Gothic" w:hAnsi="MS Gothic" w:eastAsia="MS Gothic" w:ascii="MS Gothic"/>
          <w:spacing w:val="0"/>
          <w:w w:val="100"/>
          <w:position w:val="-1"/>
          <w:sz w:val="24"/>
          <w:szCs w:val="24"/>
        </w:rPr>
        <w:t> </w:t>
      </w:r>
      <w:r>
        <w:rPr>
          <w:rFonts w:cs="MS Gothic" w:hAnsi="MS Gothic" w:eastAsia="MS Gothic" w:ascii="MS Gothic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7" w:lineRule="auto" w:line="276"/>
        <w:ind w:left="116" w:right="1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disposta: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4"/>
        <w:ind w:left="116" w:right="13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  <w:sectPr>
          <w:pgNumType w:start="41"/>
          <w:pgMar w:header="0" w:footer="1245" w:top="1540" w:bottom="280" w:left="1300" w:right="960"/>
          <w:headerReference w:type="default" r:id="rId112"/>
          <w:footerReference w:type="default" r:id="rId113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pict>
          <v:group style="position:absolute;margin-left:50.95pt;margin-top:74.95pt;width:495.08pt;height:678.076pt;mso-position-horizontal-relative:page;mso-position-vertical-relative:page;z-index:-8978" coordorigin="1019,1499" coordsize="9902,13562">
            <v:shape style="position:absolute;left:1030;top:1510;width:9880;height:0" coordorigin="1030,1510" coordsize="9880,0" path="m1030,1510l10910,1510e" filled="f" stroked="t" strokeweight="0.58pt" strokecolor="#000000">
              <v:path arrowok="t"/>
            </v:shape>
            <v:shape style="position:absolute;left:1030;top:3996;width:9880;height:0" coordorigin="1030,3996" coordsize="9880,0" path="m1030,3996l10910,3996e" filled="f" stroked="t" strokeweight="0.58pt" strokecolor="#000000">
              <v:path arrowok="t"/>
            </v:shape>
            <v:shape style="position:absolute;left:1025;top:1505;width:0;height:13550" coordorigin="1025,1505" coordsize="0,13550" path="m1025,1505l1025,15055e" filled="f" stroked="t" strokeweight="0.58pt" strokecolor="#000000">
              <v:path arrowok="t"/>
            </v:shape>
            <v:shape style="position:absolute;left:1030;top:15050;width:9880;height:0" coordorigin="1030,15050" coordsize="9880,0" path="m1030,15050l10910,15050e" filled="f" stroked="t" strokeweight="0.58004pt" strokecolor="#000000">
              <v:path arrowok="t"/>
            </v:shape>
            <v:shape style="position:absolute;left:10915;top:1505;width:0;height:13550" coordorigin="10915,1505" coordsize="0,13550" path="m10915,1505l10915,15055e" filled="f" stroked="t" strokeweight="0.57998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514" w:right="407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roare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Priori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 w:right="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Migl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sommativo.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formativa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7" w:lineRule="exact" w:line="260"/>
        <w:ind w:left="116" w:right="8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exact" w:line="260"/>
        <w:ind w:left="116" w:right="7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exact" w:line="260"/>
        <w:ind w:left="116" w:right="1153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116" w:right="4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utentic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2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291"/>
        <w:sectPr>
          <w:pgNumType w:start="42"/>
          <w:pgMar w:header="0" w:footer="1245" w:top="1580" w:bottom="280" w:left="1300" w:right="980"/>
          <w:headerReference w:type="default" r:id="rId114"/>
          <w:footerReference w:type="default" r:id="rId115"/>
          <w:pgSz w:w="1190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utovaluta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72" w:hRule="exact"/>
        </w:trPr>
        <w:tc>
          <w:tcPr>
            <w:tcW w:w="9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386" w:right="48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49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’individu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7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sviluppo.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4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niche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3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3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3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’individu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36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oramento.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1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99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’unità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in:</w:t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127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i/>
                <w:spacing w:val="14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minari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370/400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FF000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158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ività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aborat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li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azion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25/27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rispett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lastici;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4" w:lineRule="exact" w:line="260"/>
              <w:ind w:left="386" w:right="62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18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19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approf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ondim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nto</w:t>
            </w:r>
            <w:r>
              <w:rPr>
                <w:rFonts w:cs="Times New Roman" w:hAnsi="Times New Roman" w:eastAsia="Times New Roman" w:ascii="Times New Roman"/>
                <w:i/>
                <w:spacing w:val="2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rsona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8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/o</w:t>
            </w:r>
            <w:r>
              <w:rPr>
                <w:rFonts w:cs="Times New Roman" w:hAnsi="Times New Roman" w:eastAsia="Times New Roman" w:ascii="Times New Roman"/>
                <w:i/>
                <w:spacing w:val="19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gia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oposte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ritorio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920"/>
            </w:pPr>
            <w:r>
              <w:rPr>
                <w:rFonts w:cs="Times New Roman" w:hAnsi="Times New Roman" w:eastAsia="Times New Roman" w:ascii="Times New Roman"/>
                <w:b/>
                <w:i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Modal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orga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zat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orso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386" w:right="230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38" w:hRule="exact"/>
        </w:trPr>
        <w:tc>
          <w:tcPr>
            <w:tcW w:w="1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5" w:right="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68" w:right="88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043" w:right="27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CHIAVE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3041" w:hRule="exact"/>
        </w:trPr>
        <w:tc>
          <w:tcPr>
            <w:tcW w:w="1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6"/>
              <w:ind w:left="103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n.1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docimo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1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’individu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sviluppo.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niche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’individu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880"/>
          <w:headerReference w:type="default" r:id="rId116"/>
          <w:footerReference w:type="default" r:id="rId117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60" w:hRule="exact"/>
        </w:trPr>
        <w:tc>
          <w:tcPr>
            <w:tcW w:w="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23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modelli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2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ivelli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3322" w:hRule="exact"/>
        </w:trPr>
        <w:tc>
          <w:tcPr>
            <w:tcW w:w="1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386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n.2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prove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10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ruttur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rafie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modelli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autobio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rafie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27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FF000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’imp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5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Dissemina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tati.</w:t>
            </w:r>
          </w:p>
        </w:tc>
      </w:tr>
      <w:tr>
        <w:trPr>
          <w:trHeight w:val="286" w:hRule="exact"/>
        </w:trPr>
        <w:tc>
          <w:tcPr>
            <w:tcW w:w="1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Xamp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supporto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</w:p>
        </w:tc>
      </w:tr>
      <w:tr>
        <w:trPr>
          <w:trHeight w:val="646" w:hRule="exact"/>
        </w:trPr>
        <w:tc>
          <w:tcPr>
            <w:tcW w:w="103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valuta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8039" w:hRule="exact"/>
        </w:trPr>
        <w:tc>
          <w:tcPr>
            <w:tcW w:w="9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7"/>
              <w:ind w:left="386" w:right="20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d’in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orsisti,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6" w:right="-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oposte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vidualmente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orum,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t,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video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l’int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ostrut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386" w:right="62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rvisionate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dinato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valuta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prodotti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sottoposti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7"/>
              <w:ind w:left="38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prodotti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ODO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 w:lineRule="auto" w:line="276"/>
              <w:ind w:left="386" w:right="6409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ASI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8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gruppo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3ore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uidati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oordin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n°3o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2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880"/>
          <w:headerReference w:type="default" r:id="rId118"/>
          <w:footerReference w:type="default" r:id="rId119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9" w:hRule="exact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38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Dissemina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tati.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8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icola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minario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zia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minario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laborator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azione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n.1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laborator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azione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n.2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aforma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XA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dicata;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docu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ntaz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rest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tuz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/rendi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ontazione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adu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fond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colle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icola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4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3" w:right="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43" w:right="1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9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15.05.2017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83" w:righ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03" w:righ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2" w:hRule="exact"/>
        </w:trPr>
        <w:tc>
          <w:tcPr>
            <w:tcW w:w="2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19.05.2017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5" w:hRule="exact"/>
        </w:trPr>
        <w:tc>
          <w:tcPr>
            <w:tcW w:w="2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26.05.2017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62" w:hRule="exact"/>
        </w:trPr>
        <w:tc>
          <w:tcPr>
            <w:tcW w:w="2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21.06.2017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83" w:righ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583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22" w:hRule="exact"/>
        </w:trPr>
        <w:tc>
          <w:tcPr>
            <w:tcW w:w="243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647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15/06/2017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/06/2017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25" w:hRule="exact"/>
        </w:trPr>
        <w:tc>
          <w:tcPr>
            <w:tcW w:w="98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 w:lineRule="auto" w:line="276"/>
              <w:ind w:left="386" w:right="13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minario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zia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vviso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minario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chiusur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vidua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vviso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azione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gruppo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tenuto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5"/>
              <w:ind w:left="386" w:right="29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oordin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olastico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6"/>
              <w:ind w:left="2666" w:right="293" w:hanging="2281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utor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Piat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forma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pubbl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Scuole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Anim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uola.</w:t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DOC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NTA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RODOT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880"/>
          <w:headerReference w:type="default" r:id="rId120"/>
          <w:footerReference w:type="default" r:id="rId121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7"/>
        <w:ind w:left="116" w:right="4285"/>
      </w:pPr>
      <w:r>
        <w:pict>
          <v:group style="position:absolute;margin-left:50.95pt;margin-top:63.55pt;width:495.08pt;height:366.75pt;mso-position-horizontal-relative:page;mso-position-vertical-relative:page;z-index:-8977" coordorigin="1019,1271" coordsize="9902,7335">
            <v:shape style="position:absolute;left:1030;top:1282;width:9880;height:0" coordorigin="1030,1282" coordsize="9880,0" path="m1030,1282l10910,1282e" filled="f" stroked="t" strokeweight="0.58pt" strokecolor="#000000">
              <v:path arrowok="t"/>
            </v:shape>
            <v:shape style="position:absolute;left:1025;top:1277;width:0;height:7323" coordorigin="1025,1277" coordsize="0,7323" path="m1025,1277l1025,8600e" filled="f" stroked="t" strokeweight="0.58pt" strokecolor="#000000">
              <v:path arrowok="t"/>
            </v:shape>
            <v:shape style="position:absolute;left:1030;top:8595;width:9880;height:0" coordorigin="1030,8595" coordsize="9880,0" path="m1030,8595l10910,8595e" filled="f" stroked="t" strokeweight="0.57998pt" strokecolor="#000000">
              <v:path arrowok="t"/>
            </v:shape>
            <v:shape style="position:absolute;left:10915;top:1277;width:0;height:7323" coordorigin="10915,1277" coordsize="0,7323" path="m10915,1277l10915,860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VERI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4"/>
        <w:ind w:left="116" w:right="27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icità.</w:t>
      </w:r>
    </w:p>
    <w:p>
      <w:pPr>
        <w:rPr>
          <w:rFonts w:cs="MS Gothic" w:hAnsi="MS Gothic" w:eastAsia="MS Gothic" w:ascii="MS Gothic"/>
          <w:sz w:val="24"/>
          <w:szCs w:val="24"/>
        </w:rPr>
        <w:jc w:val="left"/>
        <w:spacing w:before="14"/>
        <w:ind w:lef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MS Gothic" w:hAnsi="MS Gothic" w:eastAsia="MS Gothic" w:ascii="MS Gothic"/>
          <w:spacing w:val="0"/>
          <w:w w:val="100"/>
          <w:sz w:val="24"/>
          <w:szCs w:val="24"/>
        </w:rPr>
        <w:t> 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7" w:lineRule="auto" w:line="275"/>
        <w:ind w:left="116" w:right="2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7"/>
        <w:ind w:left="116" w:right="2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  <w:sectPr>
          <w:pgNumType w:start="46"/>
          <w:pgMar w:header="0" w:footer="1245" w:top="1200" w:bottom="280" w:left="1300" w:right="840"/>
          <w:headerReference w:type="default" r:id="rId122"/>
          <w:footerReference w:type="default" r:id="rId123"/>
          <w:pgSz w:w="1190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3"/>
        <w:ind w:left="4300" w:right="3869"/>
      </w:pPr>
      <w:r>
        <w:pict>
          <v:group style="position:absolute;margin-left:50.95pt;margin-top:63.55pt;width:473.84pt;height:688.276pt;mso-position-horizontal-relative:page;mso-position-vertical-relative:page;z-index:-8976" coordorigin="1019,1271" coordsize="9477,13766">
            <v:shape style="position:absolute;left:1030;top:1282;width:9456;height:0" coordorigin="1030,1282" coordsize="9456,0" path="m1030,1282l10485,1282e" filled="f" stroked="t" strokeweight="0.58pt" strokecolor="#000000">
              <v:path arrowok="t"/>
            </v:shape>
            <v:shape style="position:absolute;left:1030;top:2984;width:9456;height:0" coordorigin="1030,2984" coordsize="9456,0" path="m1030,2984l10485,2984e" filled="f" stroked="t" strokeweight="0.58pt" strokecolor="#000000">
              <v:path arrowok="t"/>
            </v:shape>
            <v:shape style="position:absolute;left:1025;top:1277;width:0;height:13754" coordorigin="1025,1277" coordsize="0,13754" path="m1025,1277l1025,15031e" filled="f" stroked="t" strokeweight="0.58pt" strokecolor="#000000">
              <v:path arrowok="t"/>
            </v:shape>
            <v:shape style="position:absolute;left:1030;top:15026;width:9456;height:0" coordorigin="1030,15026" coordsize="9456,0" path="m1030,15026l10485,15026e" filled="f" stroked="t" strokeweight="0.57998pt" strokecolor="#000000">
              <v:path arrowok="t"/>
            </v:shape>
            <v:shape style="position:absolute;left:10490;top:1277;width:0;height:13754" coordorigin="10490,1277" coordsize="0,13754" path="m10490,1277l10490,15031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roare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Priori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giov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azi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doc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zi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sagio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olas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38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/>
        <w:ind w:left="116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2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appaiono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parole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disagio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gazzi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alunni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gole”,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assent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spressioni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rivo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automat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nici,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ragazzi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possano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uol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4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auto" w:line="274"/>
        <w:ind w:left="116" w:right="8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Consolida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6" w:right="174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9"/>
        <w:ind w:left="116" w:right="8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2"/>
        <w:ind w:left="116" w:right="461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sociosanita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6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 w:lineRule="auto" w:line="274"/>
        <w:ind w:left="116" w:right="36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74"/>
        <w:ind w:left="116" w:right="8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72"/>
        <w:ind w:left="116" w:right="477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272"/>
        <w:ind w:left="116" w:right="560"/>
        <w:sectPr>
          <w:pgNumType w:start="47"/>
          <w:pgMar w:header="0" w:footer="1245" w:top="1580" w:bottom="280" w:left="1300" w:right="1400"/>
          <w:headerReference w:type="default" r:id="rId124"/>
          <w:footerReference w:type="default" r:id="rId125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66" w:hRule="exact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386" w:right="5515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CONT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  <w:u w:val="thick" w:color="000000"/>
              </w:rPr>
              <w:t>IONE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80"/>
              <w:ind w:left="386" w:right="1376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icoltà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strum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ntali,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lunn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80"/>
              <w:ind w:left="386" w:right="4964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gio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vo.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80"/>
              <w:ind w:left="386" w:right="3910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rim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nto.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569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’unità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2"/>
              <w:ind w:left="386" w:right="365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minari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386" w:right="329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370/400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FF000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386" w:right="536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ività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aborat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ori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li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azion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nza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5/27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olastici;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2" w:lineRule="exact" w:line="260"/>
              <w:ind w:left="386" w:right="63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ore</w:t>
            </w:r>
            <w:r>
              <w:rPr>
                <w:rFonts w:cs="Times New Roman" w:hAnsi="Times New Roman" w:eastAsia="Times New Roman" w:ascii="Times New Roman"/>
                <w:i/>
                <w:spacing w:val="16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di</w:t>
            </w:r>
            <w:r>
              <w:rPr>
                <w:rFonts w:cs="Times New Roman" w:hAnsi="Times New Roman" w:eastAsia="Times New Roman" w:ascii="Times New Roman"/>
                <w:i/>
                <w:spacing w:val="17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approf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ondim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nto</w:t>
            </w:r>
            <w:r>
              <w:rPr>
                <w:rFonts w:cs="Times New Roman" w:hAnsi="Times New Roman" w:eastAsia="Times New Roman" w:ascii="Times New Roman"/>
                <w:i/>
                <w:spacing w:val="17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rsona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16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/o</w:t>
            </w:r>
            <w:r>
              <w:rPr>
                <w:rFonts w:cs="Times New Roman" w:hAnsi="Times New Roman" w:eastAsia="Times New Roman" w:ascii="Times New Roman"/>
                <w:i/>
                <w:spacing w:val="17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3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  <w:u w:val="single" w:color="000000"/>
              </w:rPr>
              <w:t>legiale</w:t>
            </w:r>
            <w:r>
              <w:rPr>
                <w:rFonts w:cs="Times New Roman" w:hAnsi="Times New Roman" w:eastAsia="Times New Roman" w:ascii="Times New Roman"/>
                <w:i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ta.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utono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nisce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mpo”,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ritorio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i.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386" w:right="5496"/>
            </w:pPr>
            <w:r>
              <w:rPr>
                <w:rFonts w:cs="Times New Roman" w:hAnsi="Times New Roman" w:eastAsia="Times New Roman" w:ascii="Times New Roman"/>
                <w:b/>
                <w:i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Modal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à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orga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zat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  <w:u w:val="thick" w:color="000000"/>
              </w:rPr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  <w:u w:val="thick" w:color="000000"/>
              </w:rPr>
              <w:t>orso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both"/>
              <w:ind w:left="386" w:right="188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64" w:hRule="exact"/>
        </w:trPr>
        <w:tc>
          <w:tcPr>
            <w:tcW w:w="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exact" w:line="260"/>
              <w:ind w:left="422" w:right="93" w:firstLine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IONI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CHIAVE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5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70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388" w:righ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n.1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rispetto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8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isorsa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rbullismo.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skil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dispens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5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22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388" w:righ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n.1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tà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 w:right="6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fenomeni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sviluppo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olastico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vo.</w:t>
            </w:r>
          </w:p>
        </w:tc>
        <w:tc>
          <w:tcPr>
            <w:tcW w:w="25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1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Xa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supporto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Condiv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iali</w:t>
            </w:r>
          </w:p>
        </w:tc>
        <w:tc>
          <w:tcPr>
            <w:tcW w:w="25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6" w:hRule="exact"/>
        </w:trPr>
        <w:tc>
          <w:tcPr>
            <w:tcW w:w="1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valuta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</w:p>
        </w:tc>
        <w:tc>
          <w:tcPr>
            <w:tcW w:w="25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1300"/>
          <w:headerReference w:type="default" r:id="rId126"/>
          <w:footerReference w:type="default" r:id="rId127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7" w:lineRule="auto" w:line="276"/>
        <w:ind w:left="116" w:right="74"/>
      </w:pPr>
      <w:r>
        <w:pict>
          <v:group style="position:absolute;margin-left:50.95pt;margin-top:63.55pt;width:473.84pt;height:682.756pt;mso-position-horizontal-relative:page;mso-position-vertical-relative:page;z-index:-8975" coordorigin="1019,1271" coordsize="9477,13655">
            <v:shape style="position:absolute;left:1030;top:1282;width:9456;height:0" coordorigin="1030,1282" coordsize="9456,0" path="m1030,1282l10485,1282e" filled="f" stroked="t" strokeweight="0.58pt" strokecolor="#000000">
              <v:path arrowok="t"/>
            </v:shape>
            <v:shape style="position:absolute;left:1025;top:1277;width:0;height:13644" coordorigin="1025,1277" coordsize="0,13644" path="m1025,1277l1025,14920e" filled="f" stroked="t" strokeweight="0.58pt" strokecolor="#000000">
              <v:path arrowok="t"/>
            </v:shape>
            <v:shape style="position:absolute;left:1030;top:14916;width:9456;height:0" coordorigin="1030,14916" coordsize="9456,0" path="m1030,14916l10485,14916e" filled="f" stroked="t" strokeweight="0.57998pt" strokecolor="#000000">
              <v:path arrowok="t"/>
            </v:shape>
            <v:shape style="position:absolute;left:10490;top:1277;width:0;height:13644" coordorigin="10490,1277" coordsize="0,13644" path="m10490,1277l10490,14920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orsisti,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6"/>
        <w:ind w:left="116" w:right="49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sottoposti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116" w:right="3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5"/>
        <w:ind w:left="116" w:right="254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n°3o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Dissemina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aforma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dicata.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/rendi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116"/>
        <w:sectPr>
          <w:pgNumType w:start="49"/>
          <w:pgMar w:header="0" w:footer="1245" w:top="1520" w:bottom="280" w:left="1300" w:right="1120"/>
          <w:headerReference w:type="default" r:id="rId128"/>
          <w:footerReference w:type="default" r:id="rId129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7" w:lineRule="exact" w:line="260"/>
        <w:ind w:left="2900"/>
      </w:pPr>
      <w:r>
        <w:pict>
          <v:group style="position:absolute;margin-left:50.95pt;margin-top:63.55pt;width:473.84pt;height:685.036pt;mso-position-horizontal-relative:page;mso-position-vertical-relative:page;z-index:-8974" coordorigin="1019,1271" coordsize="9477,13701">
            <v:shape style="position:absolute;left:1030;top:1282;width:9456;height:0" coordorigin="1030,1282" coordsize="9456,0" path="m1030,1282l10485,1282e" filled="f" stroked="t" strokeweight="0.58pt" strokecolor="#000000">
              <v:path arrowok="t"/>
            </v:shape>
            <v:shape style="position:absolute;left:1025;top:1277;width:0;height:13689" coordorigin="1025,1277" coordsize="0,13689" path="m1025,1277l1025,14966e" filled="f" stroked="t" strokeweight="0.58pt" strokecolor="#000000">
              <v:path arrowok="t"/>
            </v:shape>
            <v:shape style="position:absolute;left:1030;top:14961;width:9456;height:0" coordorigin="1030,14961" coordsize="9456,0" path="m1030,14961l10485,14961e" filled="f" stroked="t" strokeweight="0.58004pt" strokecolor="#000000">
              <v:path arrowok="t"/>
            </v:shape>
            <v:shape style="position:absolute;left:10490;top:1277;width:0;height:13689" coordorigin="10490,1277" coordsize="0,13689" path="m10490,1277l10490,14966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2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22.05.2017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iale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2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26.05.2017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02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29.05.2017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ruppo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564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31.05.2017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19.30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22" w:hRule="exact"/>
        </w:trPr>
        <w:tc>
          <w:tcPr>
            <w:tcW w:w="9081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22/05/2017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/06/2017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  <w:u w:val="single" w:color="00000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5"/>
        <w:ind w:left="396" w:right="12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hiusura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275"/>
        <w:ind w:left="396" w:right="10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6"/>
        <w:ind w:left="2677" w:right="67" w:hanging="2281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RODOT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3"/>
        <w:ind w:left="396" w:right="38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VERI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auto" w:line="273"/>
        <w:ind w:left="396" w:right="16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ppositam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274"/>
        <w:ind w:left="396" w:right="32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9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prodotti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icità.</w:t>
      </w:r>
    </w:p>
    <w:p>
      <w:pPr>
        <w:rPr>
          <w:rFonts w:cs="MS Gothic" w:hAnsi="MS Gothic" w:eastAsia="MS Gothic" w:ascii="MS Gothic"/>
          <w:sz w:val="24"/>
          <w:szCs w:val="24"/>
        </w:rPr>
        <w:jc w:val="left"/>
        <w:spacing w:before="12"/>
        <w:ind w:left="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MS Gothic" w:hAnsi="MS Gothic" w:eastAsia="MS Gothic" w:ascii="MS Gothic"/>
          <w:spacing w:val="0"/>
          <w:w w:val="100"/>
          <w:sz w:val="24"/>
          <w:szCs w:val="24"/>
        </w:rPr>
        <w:t> 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7" w:lineRule="auto" w:line="275"/>
        <w:ind w:left="396" w:right="1122"/>
        <w:sectPr>
          <w:pgNumType w:start="50"/>
          <w:pgMar w:header="0" w:footer="1245" w:top="1520" w:bottom="280" w:left="1020" w:right="1280"/>
          <w:headerReference w:type="default" r:id="rId130"/>
          <w:footerReference w:type="default" r:id="rId131"/>
          <w:pgSz w:w="1190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16"/>
      </w:pPr>
      <w:r>
        <w:pict>
          <v:group style="position:absolute;margin-left:50.95pt;margin-top:63.55pt;width:473.84pt;height:162.84pt;mso-position-horizontal-relative:page;mso-position-vertical-relative:page;z-index:-8973" coordorigin="1019,1271" coordsize="9477,3257">
            <v:shape style="position:absolute;left:1030;top:1282;width:9456;height:0" coordorigin="1030,1282" coordsize="9456,0" path="m1030,1282l10485,1282e" filled="f" stroked="t" strokeweight="0.58pt" strokecolor="#000000">
              <v:path arrowok="t"/>
            </v:shape>
            <v:shape style="position:absolute;left:1025;top:1277;width:0;height:3245" coordorigin="1025,1277" coordsize="0,3245" path="m1025,1277l1025,4522e" filled="f" stroked="t" strokeweight="0.58pt" strokecolor="#000000">
              <v:path arrowok="t"/>
            </v:shape>
            <v:shape style="position:absolute;left:1030;top:4517;width:9456;height:0" coordorigin="1030,4517" coordsize="9456,0" path="m1030,4517l10485,4517e" filled="f" stroked="t" strokeweight="0.58pt" strokecolor="#000000">
              <v:path arrowok="t"/>
            </v:shape>
            <v:shape style="position:absolute;left:10490;top:1277;width:0;height:3245" coordorigin="10490,1277" coordsize="0,3245" path="m10490,1277l10490,4522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1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disposta: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left="11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auto" w:line="274"/>
        <w:ind w:left="116" w:right="61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6"/>
        <w:sectPr>
          <w:pgNumType w:start="51"/>
          <w:pgMar w:header="0" w:footer="1245" w:top="1220" w:bottom="280" w:left="1300" w:right="1660"/>
          <w:headerReference w:type="default" r:id="rId132"/>
          <w:footerReference w:type="default" r:id="rId133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5"/>
        <w:ind w:left="2184" w:right="246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PIA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7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IONALE</w:t>
      </w:r>
      <w:r>
        <w:rPr>
          <w:rFonts w:cs="Times New Roman" w:hAnsi="Times New Roman" w:eastAsia="Times New Roman" w:ascii="Times New Roman"/>
          <w:b/>
          <w:spacing w:val="5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SPESE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339" w:firstLine="41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euro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.546,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ari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55" w:right="73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ESE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341" w:firstLine="34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5055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INARI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lineRule="auto" w:line="275"/>
        <w:ind w:left="116" w:right="57" w:firstLine="41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nza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(n.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zzare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i/c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rsist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tte</w:t>
      </w:r>
      <w:r>
        <w:rPr>
          <w:rFonts w:cs="Times New Roman" w:hAnsi="Times New Roman" w:eastAsia="Times New Roman" w:ascii="Times New Roman"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ell’A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CAL.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saran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6</w:t>
      </w:r>
      <w:r>
        <w:rPr>
          <w:rFonts w:cs="Times New Roman" w:hAnsi="Times New Roman" w:eastAsia="Times New Roman" w:ascii="Times New Roman"/>
          <w:spacing w:val="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resenza</w:t>
      </w:r>
      <w:r>
        <w:rPr>
          <w:rFonts w:cs="Times New Roman" w:hAnsi="Times New Roman" w:eastAsia="Times New Roman" w:ascii="Times New Roman"/>
          <w:spacing w:val="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istri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ite</w:t>
      </w:r>
      <w:r>
        <w:rPr>
          <w:rFonts w:cs="Times New Roman" w:hAnsi="Times New Roman" w:eastAsia="Times New Roman" w:ascii="Times New Roman"/>
          <w:spacing w:val="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ari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rga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izz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corsi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/>
        <w:ind w:left="116" w:right="704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ESA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4"/>
        <w:ind w:left="116" w:right="3671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nz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2" w:lineRule="auto" w:line="276"/>
        <w:ind w:left="116" w:right="34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.I.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40"/>
        <w:ind w:left="116" w:right="344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red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9"/>
        <w:ind w:left="116" w:right="509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16" w:right="34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ogni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/>
        <w:ind w:left="116" w:right="6754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4"/>
        <w:ind w:left="116" w:right="3793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Spe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6"/>
        <w:ind w:left="116" w:right="752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4"/>
        <w:ind w:left="116" w:right="601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Spe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1"/>
        <w:ind w:left="116" w:right="752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9"/>
        <w:ind w:left="116" w:right="6436"/>
        <w:sectPr>
          <w:pgNumType w:start="52"/>
          <w:pgMar w:header="0" w:footer="1245" w:top="1220" w:bottom="280" w:left="1300" w:right="1020"/>
          <w:headerReference w:type="default" r:id="rId134"/>
          <w:footerReference w:type="default" r:id="rId135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55"/>
        <w:ind w:left="116" w:right="3167"/>
      </w:pPr>
      <w:r>
        <w:rPr>
          <w:rFonts w:cs="Wingdings" w:hAnsi="Wingdings" w:eastAsia="Wingdings" w:ascii="Wingdings"/>
          <w:spacing w:val="0"/>
          <w:w w:val="100"/>
          <w:sz w:val="32"/>
          <w:szCs w:val="3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RA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CA/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59" w:firstLine="27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+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116" w:right="5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ef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60"/>
        <w:ind w:left="116" w:right="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ad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8"/>
        <w:ind w:left="116" w:right="67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i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.I.</w:t>
      </w:r>
      <w:r>
        <w:rPr>
          <w:rFonts w:cs="Times New Roman" w:hAnsi="Times New Roman" w:eastAsia="Times New Roman" w:ascii="Times New Roman"/>
          <w:i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0"/>
        <w:ind w:left="116" w:right="6770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116" w:right="4092"/>
      </w:pPr>
      <w:r>
        <w:rPr>
          <w:rFonts w:cs="Wingdings" w:hAnsi="Wingdings" w:eastAsia="Wingdings" w:ascii="Wingdings"/>
          <w:spacing w:val="0"/>
          <w:w w:val="100"/>
          <w:sz w:val="32"/>
          <w:szCs w:val="3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TA’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53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6" w:lineRule="auto" w:line="275"/>
        <w:ind w:left="116" w:right="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87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ezzo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6" w:right="719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8"/>
        <w:ind w:left="116" w:right="452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4" w:lineRule="auto" w:line="275"/>
        <w:ind w:left="116" w:right="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16" w:right="719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8"/>
        <w:ind w:left="116" w:right="4845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4474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SPESE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NCE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2"/>
        <w:ind w:left="1033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€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7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EGRETERIA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33"/>
        <w:sectPr>
          <w:pgNumType w:start="53"/>
          <w:pgMar w:header="0" w:footer="1245" w:top="1220" w:bottom="280" w:left="1300" w:right="1300"/>
          <w:headerReference w:type="default" r:id="rId136"/>
          <w:footerReference w:type="default" r:id="rId137"/>
          <w:pgSz w:w="11900" w:h="16860"/>
        </w:sectPr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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€</w:t>
      </w:r>
      <w:r>
        <w:rPr>
          <w:rFonts w:cs="Times New Roman" w:hAnsi="Times New Roman" w:eastAsia="Times New Roman" w:ascii="Times New Roman"/>
          <w:b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.947,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dell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auto" w:line="276"/>
        <w:ind w:left="496" w:right="63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rzionale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385" w:righ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DICE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SCU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 w:righ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 w:right="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diri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105" w:right="1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 w:right="-3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 w:right="125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"V.R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SPIR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6" w:righ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 w:right="-4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40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I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8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5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3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P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102" w:right="41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hyperlink r:id="rId141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I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8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7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4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2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  <w:u w:val="thick" w:color="000000"/>
                </w:rPr>
                <w:t>Q</w:t>
              </w:r>
            </w:hyperlink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-1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SANO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-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8"/>
                <w:szCs w:val="28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 w:right="-4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"D.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RA"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54"/>
          <w:pgMar w:header="0" w:footer="1245" w:top="1580" w:bottom="280" w:left="920" w:right="740"/>
          <w:headerReference w:type="default" r:id="rId138"/>
          <w:footerReference w:type="default" r:id="rId139"/>
          <w:pgSz w:w="11900" w:h="16860"/>
        </w:sectPr>
      </w:pP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 w:right="-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46" w:righ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2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ANCIN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IPS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70"/>
              <w:ind w:left="102" w:right="95" w:firstLine="5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.S.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.ART."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3" w:right="-5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6" w:righ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 w:right="-2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"V.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PAA"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44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I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7</w:t>
              </w:r>
              <w:r>
                <w:rPr>
                  <w:rFonts w:cs="Times New Roman" w:hAnsi="Times New Roman" w:eastAsia="Times New Roman" w:ascii="Times New Roman"/>
                  <w:b/>
                  <w:spacing w:val="2"/>
                  <w:w w:val="100"/>
                  <w:sz w:val="20"/>
                  <w:szCs w:val="20"/>
                </w:rPr>
                <w:t>8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007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3" w:right="-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45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4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3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4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5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hyperlink r:id="rId146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010007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46" w:right="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CSPC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47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</w:t>
              </w:r>
              <w:r>
                <w:rPr>
                  <w:rFonts w:cs="Times New Roman" w:hAnsi="Times New Roman" w:eastAsia="Times New Roman" w:ascii="Times New Roman"/>
                  <w:b/>
                  <w:spacing w:val="4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5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T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 w:right="-3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48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2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1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49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3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G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CSPS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2"/>
            </w:pPr>
            <w:hyperlink r:id="rId150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T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F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1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46" w:righ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51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CSVC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1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E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6" w:right="6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82" w:hRule="exact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3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05" w:right="-8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 w:lineRule="auto" w:line="272"/>
              <w:ind w:left="105" w:right="-6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-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94" w:hRule="exact"/>
        </w:trPr>
        <w:tc>
          <w:tcPr>
            <w:tcW w:w="6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85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°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°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2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Ore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1332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2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Ore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870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300"/>
              <w:ind w:left="347" w:right="27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28"/>
                <w:szCs w:val="28"/>
              </w:rPr>
              <w:t>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4" w:right="3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0" w:right="3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740"/>
          <w:headerReference w:type="default" r:id="rId142"/>
          <w:footerReference w:type="default" r:id="rId143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3"/>
        <w:ind w:left="4217" w:right="437" w:hanging="3305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ORI/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R/A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3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SCU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2" w:right="-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iri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 w:right="-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"V.R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SPIR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hyperlink r:id="rId154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I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8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5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3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P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75"/>
              <w:ind w:left="388" w:right="5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 w:right="-3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w w:val="99"/>
                <w:sz w:val="20"/>
                <w:szCs w:val="20"/>
              </w:rPr>
            </w:r>
            <w:hyperlink r:id="rId155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  <w:u w:val="thick" w:color="00000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  <w:u w:val="thick" w:color="000000"/>
                </w:rPr>
                <w:t>I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  <w:u w:val="thick" w:color="000000"/>
                </w:rPr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  <w:u w:val="thick" w:color="000000"/>
                </w:rPr>
                <w:t>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  <w:t>8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  <w:t>7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  <w:t>4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  <w:u w:val="thick" w:color="000000"/>
                </w:rPr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  <w:u w:val="thick" w:color="000000"/>
                </w:rPr>
                <w:t>Q</w:t>
              </w:r>
            </w:hyperlink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56"/>
          <w:pgMar w:header="0" w:footer="1245" w:top="1580" w:bottom="280" w:left="920" w:right="640"/>
          <w:headerReference w:type="default" r:id="rId152"/>
          <w:footerReference w:type="default" r:id="rId153"/>
          <w:pgSz w:w="11900" w:h="16860"/>
        </w:sectPr>
      </w:pPr>
    </w:p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333.19pt;margin-top:63.84pt;width:0pt;height:689.976pt;mso-position-horizontal-relative:page;mso-position-vertical-relative:page;z-index:-8971" coordorigin="6664,1277" coordsize="0,13800">
            <v:shape style="position:absolute;left:6664;top:1277;width:0;height:13800" coordorigin="6664,1277" coordsize="0,13800" path="m6664,1277l6664,15076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62.98pt;margin-top:63.84pt;width:0pt;height:689.976pt;mso-position-horizontal-relative:page;mso-position-vertical-relative:page;z-index:-8972" coordorigin="3260,1277" coordsize="0,13800">
            <v:shape style="position:absolute;left:3260;top:1277;width:0;height:13800" coordorigin="3260,1277" coordsize="0,13800" path="m3260,1277l3260,15076e" filled="f" stroked="t" strokeweight="0.5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856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3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"D.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5"/>
              <w:ind w:left="170" w:right="2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6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3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72"/>
              <w:ind w:left="170" w:right="76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ANCIN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5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.S.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.ART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57"/>
          <w:pgMar w:header="0" w:footer="1245" w:top="1180" w:bottom="280" w:left="920" w:right="640"/>
          <w:headerReference w:type="default" r:id="rId156"/>
          <w:footerReference w:type="default" r:id="rId157"/>
          <w:pgSz w:w="11900" w:h="16860"/>
        </w:sectPr>
      </w:pP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"V.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PAA"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 w:right="-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hyperlink r:id="rId160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I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7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8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7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 w:right="-4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.S.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8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NNI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 w:right="-23"/>
            </w:pPr>
            <w:hyperlink r:id="rId161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4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3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4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0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70"/>
              <w:ind w:left="388" w:right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ADUL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hyperlink r:id="rId162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1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7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112,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CSPC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 w:right="-3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hyperlink r:id="rId163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</w:t>
              </w:r>
              <w:r>
                <w:rPr>
                  <w:rFonts w:cs="Times New Roman" w:hAnsi="Times New Roman" w:eastAsia="Times New Roman" w:ascii="Times New Roman"/>
                  <w:b/>
                  <w:spacing w:val="4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5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0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-105"/>
            </w:pPr>
            <w:hyperlink r:id="rId164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T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      </w:t>
              </w:r>
              <w:r>
                <w:rPr>
                  <w:rFonts w:cs="Times New Roman" w:hAnsi="Times New Roman" w:eastAsia="Times New Roman" w:ascii="Times New Roman"/>
                  <w:b/>
                  <w:spacing w:val="9"/>
                  <w:w w:val="100"/>
                  <w:sz w:val="20"/>
                  <w:szCs w:val="20"/>
                </w:rPr>
                <w:t> 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sz w:val="20"/>
                  <w:szCs w:val="20"/>
                </w:rPr>
                <w:t>L</w:t>
              </w:r>
            </w:hyperlink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hyperlink r:id="rId165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2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1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8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 w:right="-34"/>
            </w:pPr>
            <w:hyperlink r:id="rId166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CSPS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3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sz w:val="20"/>
                  <w:szCs w:val="20"/>
                </w:rPr>
                <w:t>G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9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 w:right="-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CSPS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3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right="-45"/>
            </w:pPr>
            <w:hyperlink r:id="rId167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position w:val="-2"/>
                  <w:sz w:val="20"/>
                  <w:szCs w:val="20"/>
                </w:rPr>
                <w:t>CS</w:t>
              </w:r>
              <w:r>
                <w:rPr>
                  <w:rFonts w:cs="Times New Roman" w:hAnsi="Times New Roman" w:eastAsia="Times New Roman" w:ascii="Times New Roman"/>
                  <w:b/>
                  <w:spacing w:val="-1"/>
                  <w:w w:val="100"/>
                  <w:position w:val="-2"/>
                  <w:sz w:val="20"/>
                  <w:szCs w:val="20"/>
                </w:rPr>
                <w:t>T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position w:val="-2"/>
                  <w:sz w:val="20"/>
                  <w:szCs w:val="20"/>
                </w:rPr>
                <w:t>F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1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position w:val="-2"/>
                  <w:sz w:val="20"/>
                  <w:szCs w:val="20"/>
                </w:rPr>
                <w:t>C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OSENZA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3" w:hRule="exact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right="-68"/>
            </w:pPr>
            <w:hyperlink r:id="rId168"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position w:val="-2"/>
                  <w:sz w:val="20"/>
                  <w:szCs w:val="20"/>
                </w:rPr>
                <w:t>CSVC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1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1"/>
                  <w:w w:val="100"/>
                  <w:position w:val="-2"/>
                  <w:sz w:val="20"/>
                  <w:szCs w:val="20"/>
                </w:rPr>
                <w:t>0</w:t>
              </w:r>
              <w:r>
                <w:rPr>
                  <w:rFonts w:cs="Times New Roman" w:hAnsi="Times New Roman" w:eastAsia="Times New Roman" w:ascii="Times New Roman"/>
                  <w:b/>
                  <w:spacing w:val="0"/>
                  <w:w w:val="100"/>
                  <w:position w:val="-2"/>
                  <w:sz w:val="20"/>
                  <w:szCs w:val="20"/>
                </w:rPr>
                <w:t>E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NV.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59.716,49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88" w:right="-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24.372,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-71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4.706,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67"/>
        <w:sectPr>
          <w:pgMar w:header="0" w:footer="0" w:top="1180" w:bottom="280" w:left="920" w:right="640"/>
          <w:headerReference w:type="default" r:id="rId158"/>
          <w:footerReference w:type="default" r:id="rId159"/>
          <w:pgSz w:w="11900" w:h="168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116" w:right="3470"/>
      </w:pPr>
      <w:r>
        <w:rPr>
          <w:rFonts w:cs="Wingdings" w:hAnsi="Wingdings" w:eastAsia="Wingdings" w:ascii="Wingdings"/>
          <w:spacing w:val="0"/>
          <w:w w:val="100"/>
          <w:sz w:val="32"/>
          <w:szCs w:val="32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PIAT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DEDI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197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.000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uten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3925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187"/>
        <w:ind w:left="116" w:right="59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eb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16" w:right="71"/>
      </w:pPr>
      <w:r>
        <w:rPr>
          <w:rFonts w:cs="Symbol" w:hAnsi="Symbol" w:eastAsia="Symbol" w:ascii="Symbol"/>
          <w:spacing w:val="0"/>
          <w:w w:val="100"/>
          <w:position w:val="-2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260"/>
        <w:ind w:left="116" w:right="131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190"/>
        <w:ind w:left="116" w:right="63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eare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ecc.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16" w:right="71"/>
      </w:pPr>
      <w:r>
        <w:rPr>
          <w:rFonts w:cs="Symbol" w:hAnsi="Symbol" w:eastAsia="Symbol" w:ascii="Symbol"/>
          <w:spacing w:val="0"/>
          <w:w w:val="100"/>
          <w:position w:val="-2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260"/>
        <w:ind w:left="116" w:right="5127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ear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(S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RM,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ICC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187"/>
        <w:ind w:left="116" w:right="61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188"/>
        <w:ind w:left="116" w:right="58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crea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190"/>
        <w:ind w:left="116" w:right="63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e).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189"/>
        <w:ind w:left="116" w:right="61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189"/>
        <w:ind w:left="116" w:right="61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16" w:right="59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care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93" w:right="4327"/>
        <w:sectPr>
          <w:pgNumType w:start="59"/>
          <w:pgMar w:header="0" w:footer="1245" w:top="1580" w:bottom="280" w:left="1300" w:right="1300"/>
          <w:headerReference w:type="default" r:id="rId169"/>
          <w:footerReference w:type="default" r:id="rId170"/>
          <w:pgSz w:w="11900" w:h="16860"/>
        </w:sectPr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Euro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24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SPESA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RIPI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1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95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OSTO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49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00"/>
              <w:ind w:left="808" w:right="79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OSTO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47"/>
              <w:ind w:left="1444" w:right="14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51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5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LLOGG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09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LOG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52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OLL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06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9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21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9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21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21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OSTO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9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23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ELLE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49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./ORG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8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23" w:hRule="exact"/>
        </w:trPr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3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TOT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8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341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LESSIVA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49"/>
        <w:ind w:left="5056"/>
        <w:sectPr>
          <w:pgNumType w:start="60"/>
          <w:pgMar w:header="0" w:footer="1245" w:top="1580" w:bottom="280" w:left="1680" w:right="1300"/>
          <w:headerReference w:type="default" r:id="rId171"/>
          <w:footerReference w:type="default" r:id="rId172"/>
          <w:pgSz w:w="1190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131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367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116" w:right="3628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b/>
          <w:spacing w:val="-3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FU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61" w:firstLine="34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75"/>
        <w:ind w:left="116" w:right="59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creare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auto" w:line="276"/>
        <w:ind w:left="116" w:right="59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16" w:right="1214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7" w:lineRule="auto" w:line="277"/>
        <w:ind w:left="116" w:right="60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60" w:firstLine="348"/>
        <w:sectPr>
          <w:pgNumType w:start="61"/>
          <w:pgMar w:header="0" w:footer="1245" w:top="1580" w:bottom="280" w:left="1300" w:right="1300"/>
          <w:headerReference w:type="default" r:id="rId173"/>
          <w:footerReference w:type="default" r:id="rId174"/>
          <w:pgSz w:w="1190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rà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c.).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errà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5" w:lineRule="auto" w:line="275"/>
        <w:ind w:left="116" w:right="594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VA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b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DEI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SUL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IV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À</w:t>
      </w:r>
      <w:r>
        <w:rPr>
          <w:rFonts w:cs="Times New Roman" w:hAnsi="Times New Roman" w:eastAsia="Times New Roman" w:ascii="Times New Roman"/>
          <w:b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FOR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5"/>
        <w:ind w:left="116" w:right="70" w:firstLine="27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76"/>
        <w:ind w:left="116" w:right="63" w:firstLine="278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SR,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zzare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effett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affe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5688" w:right="1085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7" w:lineRule="auto" w:line="278"/>
        <w:ind w:left="4768" w:right="91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pgNumType w:start="62"/>
      <w:pgMar w:header="0" w:footer="1245" w:top="1220" w:bottom="280" w:left="1300" w:right="1300"/>
      <w:headerReference w:type="default" r:id="rId175"/>
      <w:footerReference w:type="default" r:id="rId176"/>
      <w:pgSz w:w="1190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5.9pt;margin-top:768.801pt;width:6.98pt;height:11.96pt;mso-position-horizontal-relative:page;mso-position-vertical-relative:page;z-index:-89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8.98pt;height:11.96pt;mso-position-horizontal-relative:page;mso-position-vertical-relative:page;z-index:-89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8.98pt;height:11.96pt;mso-position-horizontal-relative:page;mso-position-vertical-relative:page;z-index:-89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8.98pt;height:11.96pt;mso-position-horizontal-relative:page;mso-position-vertical-relative:page;z-index:-89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8.98pt;height:11.96pt;mso-position-horizontal-relative:page;mso-position-vertical-relative:page;z-index:-89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9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13.84pt;height:11.96pt;mso-position-horizontal-relative:page;mso-position-vertical-relative:page;z-index:-88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8.98pt;height:11.96pt;mso-position-horizontal-relative:page;mso-position-vertical-relative:page;z-index:-89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8.37pt;margin-top:768.801pt;width:184.119pt;height:11.96pt;mso-position-horizontal-relative:page;mso-position-vertical-relative:page;z-index:-89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tivo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9pt;margin-top:768.801pt;width:8.98pt;height:11.96pt;mso-position-horizontal-relative:page;mso-position-vertical-relative:page;z-index:-89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8.1pt;margin-top:45pt;width:73pt;height:72.5pt;mso-position-horizontal-relative:page;mso-position-vertical-relative:page;z-index:-8996">
          <v:imagedata o:title="" r:id="rId1"/>
        </v:shape>
      </w:pict>
    </w:r>
    <w:r>
      <w:pict>
        <v:group style="position:absolute;margin-left:201.9pt;margin-top:51.5417pt;width:64.4395pt;height:58.9183pt;mso-position-horizontal-relative:page;mso-position-vertical-relative:page;z-index:-8995" coordorigin="4038,1031" coordsize="1289,1178">
          <v:shape style="position:absolute;left:4048;top:1047;width:1;height:1151" coordorigin="4048,1047" coordsize="1,1151" path="m4048,2198l4049,2198,4049,1047,4048,1047,4048,2198xe" filled="t" fillcolor="#000000" stroked="f">
            <v:path arrowok="t"/>
            <v:fill/>
          </v:shape>
          <v:shape style="position:absolute;left:4049;top:1048;width:1250;height:1151" coordorigin="4049,1048" coordsize="1250,1151" path="m4049,2199l5299,2199,5299,1048,4049,1048,4049,2199xe" filled="t" fillcolor="#000000" stroked="f">
            <v:path arrowok="t"/>
            <v:fill/>
          </v:shape>
          <v:shape type="#_x0000_t75" style="position:absolute;left:4049;top:1031;width:1278;height:1168">
            <v:imagedata o:title="" r:id="rId2"/>
          </v:shape>
          <w10:wrap type="none"/>
        </v:group>
      </w:pict>
    </w:r>
    <w:r>
      <w:pict>
        <v:shape type="#_x0000_t75" style="position:absolute;margin-left:335.95pt;margin-top:52.5pt;width:62.25pt;height:62.25pt;mso-position-horizontal-relative:page;mso-position-vertical-relative:page;z-index:-8994">
          <v:imagedata o:title="" r:id="rId3"/>
        </v:shape>
      </w:pict>
    </w:r>
    <w:r>
      <w:pict>
        <v:shape type="#_x0000_t75" style="position:absolute;margin-left:70.9pt;margin-top:57.35pt;width:76.75pt;height:48.75pt;mso-position-horizontal-relative:page;mso-position-vertical-relative:page;z-index:-8993">
          <v:imagedata o:title="" r:id="rId4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csic8al008@istruzione.it" TargetMode="External"/><Relationship Id="rId7" Type="http://schemas.openxmlformats.org/officeDocument/2006/relationships/hyperlink" Target="http://www.icdonmilanidemateracs.gov.it/" TargetMode="Externa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yperlink" Target="http://www.orizzontescuola.it/formazione-obbligatoria-docenti-come-saranno-organizzate-le-attivita-per-a-s-201617/" TargetMode="External"/><Relationship Id="rId14" Type="http://schemas.openxmlformats.org/officeDocument/2006/relationships/hyperlink" Target="http://www.orizzontescuola.it/formazione-obbligatoria-corsi-pagati-con-500-euro-a-quali-condizioni-vengono-riconosciuti-indicazioni-per-le-reti/" TargetMode="Externa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yperlink" Target="mailto:csic85300p@istruzione.it" TargetMode="Externa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hyperlink" Target="mailto:csic87400q@istruzione.it" TargetMode="External"/><Relationship Id="rId23" Type="http://schemas.openxmlformats.org/officeDocument/2006/relationships/hyperlink" Target="mailto:csis078007@istruzione.it" TargetMode="External"/><Relationship Id="rId24" Type="http://schemas.openxmlformats.org/officeDocument/2006/relationships/hyperlink" Target="mailto:csmm304005@istruzione.it" TargetMode="Externa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hyperlink" Target="mailto:cspc010007@istruzione.it" TargetMode="External"/><Relationship Id="rId28" Type="http://schemas.openxmlformats.org/officeDocument/2006/relationships/hyperlink" Target="mailto:cspm05000t@istruzione.it" TargetMode="External"/><Relationship Id="rId29" Type="http://schemas.openxmlformats.org/officeDocument/2006/relationships/hyperlink" Target="mailto:csps020001@istruzione.it" TargetMode="External"/><Relationship Id="rId30" Type="http://schemas.openxmlformats.org/officeDocument/2006/relationships/hyperlink" Target="mailto:csps03000g@istruzione.it" TargetMode="External"/><Relationship Id="rId31" Type="http://schemas.openxmlformats.org/officeDocument/2006/relationships/hyperlink" Target="mailto:cstf01000c@istruzione.it" TargetMode="External"/><Relationship Id="rId32" Type="http://schemas.openxmlformats.org/officeDocument/2006/relationships/hyperlink" Target="mailto:csvc01000e@istruzione.it" TargetMode="External"/><Relationship Id="rId33" Type="http://schemas.openxmlformats.org/officeDocument/2006/relationships/header" Target="header8.xml"/><Relationship Id="rId34" Type="http://schemas.openxmlformats.org/officeDocument/2006/relationships/footer" Target="footer9.xml"/><Relationship Id="rId35" Type="http://schemas.openxmlformats.org/officeDocument/2006/relationships/header" Target="header9.xml"/><Relationship Id="rId36" Type="http://schemas.openxmlformats.org/officeDocument/2006/relationships/footer" Target="footer10.xml"/><Relationship Id="rId37" Type="http://schemas.openxmlformats.org/officeDocument/2006/relationships/header" Target="header10.xml"/><Relationship Id="rId38" Type="http://schemas.openxmlformats.org/officeDocument/2006/relationships/footer" Target="footer11.xml"/><Relationship Id="rId39" Type="http://schemas.openxmlformats.org/officeDocument/2006/relationships/image" Target="media/image5.png"/><Relationship Id="rId40" Type="http://schemas.openxmlformats.org/officeDocument/2006/relationships/image" Target="media/image6.png"/><Relationship Id="rId41" Type="http://schemas.openxmlformats.org/officeDocument/2006/relationships/image" Target="media/image7.png"/><Relationship Id="rId42" Type="http://schemas.openxmlformats.org/officeDocument/2006/relationships/image" Target="media/image8.png"/><Relationship Id="rId43" Type="http://schemas.openxmlformats.org/officeDocument/2006/relationships/image" Target="media/image9.png"/><Relationship Id="rId44" Type="http://schemas.openxmlformats.org/officeDocument/2006/relationships/image" Target="media/image10.png"/><Relationship Id="rId45" Type="http://schemas.openxmlformats.org/officeDocument/2006/relationships/image" Target="media/image11.png"/><Relationship Id="rId46" Type="http://schemas.openxmlformats.org/officeDocument/2006/relationships/image" Target="media/image12.png"/><Relationship Id="rId47" Type="http://schemas.openxmlformats.org/officeDocument/2006/relationships/image" Target="media/image13.png"/><Relationship Id="rId48" Type="http://schemas.openxmlformats.org/officeDocument/2006/relationships/image" Target="media/image14.png"/><Relationship Id="rId49" Type="http://schemas.openxmlformats.org/officeDocument/2006/relationships/image" Target="media/image15.png"/><Relationship Id="rId50" Type="http://schemas.openxmlformats.org/officeDocument/2006/relationships/header" Target="header11.xml"/><Relationship Id="rId51" Type="http://schemas.openxmlformats.org/officeDocument/2006/relationships/footer" Target="footer12.xml"/><Relationship Id="rId52" Type="http://schemas.openxmlformats.org/officeDocument/2006/relationships/header" Target="header12.xml"/><Relationship Id="rId53" Type="http://schemas.openxmlformats.org/officeDocument/2006/relationships/footer" Target="footer13.xml"/><Relationship Id="rId54" Type="http://schemas.openxmlformats.org/officeDocument/2006/relationships/header" Target="header13.xml"/><Relationship Id="rId55" Type="http://schemas.openxmlformats.org/officeDocument/2006/relationships/footer" Target="footer14.xml"/><Relationship Id="rId56" Type="http://schemas.openxmlformats.org/officeDocument/2006/relationships/header" Target="header14.xml"/><Relationship Id="rId57" Type="http://schemas.openxmlformats.org/officeDocument/2006/relationships/footer" Target="footer15.xml"/><Relationship Id="rId58" Type="http://schemas.openxmlformats.org/officeDocument/2006/relationships/image" Target="media/image16.png"/><Relationship Id="rId59" Type="http://schemas.openxmlformats.org/officeDocument/2006/relationships/image" Target="media/image17.png"/><Relationship Id="rId60" Type="http://schemas.openxmlformats.org/officeDocument/2006/relationships/header" Target="header15.xml"/><Relationship Id="rId61" Type="http://schemas.openxmlformats.org/officeDocument/2006/relationships/footer" Target="footer16.xml"/><Relationship Id="rId62" Type="http://schemas.openxmlformats.org/officeDocument/2006/relationships/image" Target="media/image18.png"/><Relationship Id="rId63" Type="http://schemas.openxmlformats.org/officeDocument/2006/relationships/header" Target="header16.xml"/><Relationship Id="rId64" Type="http://schemas.openxmlformats.org/officeDocument/2006/relationships/footer" Target="footer17.xml"/><Relationship Id="rId65" Type="http://schemas.openxmlformats.org/officeDocument/2006/relationships/header" Target="header17.xml"/><Relationship Id="rId66" Type="http://schemas.openxmlformats.org/officeDocument/2006/relationships/footer" Target="footer18.xml"/><Relationship Id="rId67" Type="http://schemas.openxmlformats.org/officeDocument/2006/relationships/image" Target="media/image19.png"/><Relationship Id="rId68" Type="http://schemas.openxmlformats.org/officeDocument/2006/relationships/header" Target="header18.xml"/><Relationship Id="rId69" Type="http://schemas.openxmlformats.org/officeDocument/2006/relationships/footer" Target="footer19.xml"/><Relationship Id="rId70" Type="http://schemas.openxmlformats.org/officeDocument/2006/relationships/header" Target="header19.xml"/><Relationship Id="rId71" Type="http://schemas.openxmlformats.org/officeDocument/2006/relationships/footer" Target="footer20.xml"/><Relationship Id="rId72" Type="http://schemas.openxmlformats.org/officeDocument/2006/relationships/header" Target="header20.xml"/><Relationship Id="rId73" Type="http://schemas.openxmlformats.org/officeDocument/2006/relationships/footer" Target="footer21.xml"/><Relationship Id="rId74" Type="http://schemas.openxmlformats.org/officeDocument/2006/relationships/header" Target="header21.xml"/><Relationship Id="rId75" Type="http://schemas.openxmlformats.org/officeDocument/2006/relationships/footer" Target="footer22.xml"/><Relationship Id="rId76" Type="http://schemas.openxmlformats.org/officeDocument/2006/relationships/header" Target="header22.xml"/><Relationship Id="rId77" Type="http://schemas.openxmlformats.org/officeDocument/2006/relationships/footer" Target="footer23.xml"/><Relationship Id="rId78" Type="http://schemas.openxmlformats.org/officeDocument/2006/relationships/header" Target="header23.xml"/><Relationship Id="rId79" Type="http://schemas.openxmlformats.org/officeDocument/2006/relationships/footer" Target="footer24.xml"/><Relationship Id="rId80" Type="http://schemas.openxmlformats.org/officeDocument/2006/relationships/header" Target="header24.xml"/><Relationship Id="rId81" Type="http://schemas.openxmlformats.org/officeDocument/2006/relationships/footer" Target="footer25.xml"/><Relationship Id="rId82" Type="http://schemas.openxmlformats.org/officeDocument/2006/relationships/header" Target="header25.xml"/><Relationship Id="rId83" Type="http://schemas.openxmlformats.org/officeDocument/2006/relationships/footer" Target="footer26.xml"/><Relationship Id="rId84" Type="http://schemas.openxmlformats.org/officeDocument/2006/relationships/header" Target="header26.xml"/><Relationship Id="rId85" Type="http://schemas.openxmlformats.org/officeDocument/2006/relationships/footer" Target="footer27.xml"/><Relationship Id="rId86" Type="http://schemas.openxmlformats.org/officeDocument/2006/relationships/header" Target="header27.xml"/><Relationship Id="rId87" Type="http://schemas.openxmlformats.org/officeDocument/2006/relationships/footer" Target="footer28.xml"/><Relationship Id="rId88" Type="http://schemas.openxmlformats.org/officeDocument/2006/relationships/header" Target="header28.xml"/><Relationship Id="rId89" Type="http://schemas.openxmlformats.org/officeDocument/2006/relationships/footer" Target="footer29.xml"/><Relationship Id="rId90" Type="http://schemas.openxmlformats.org/officeDocument/2006/relationships/header" Target="header29.xml"/><Relationship Id="rId91" Type="http://schemas.openxmlformats.org/officeDocument/2006/relationships/footer" Target="footer30.xml"/><Relationship Id="rId92" Type="http://schemas.openxmlformats.org/officeDocument/2006/relationships/header" Target="header30.xml"/><Relationship Id="rId93" Type="http://schemas.openxmlformats.org/officeDocument/2006/relationships/footer" Target="footer31.xml"/><Relationship Id="rId94" Type="http://schemas.openxmlformats.org/officeDocument/2006/relationships/header" Target="header31.xml"/><Relationship Id="rId95" Type="http://schemas.openxmlformats.org/officeDocument/2006/relationships/footer" Target="footer32.xml"/><Relationship Id="rId96" Type="http://schemas.openxmlformats.org/officeDocument/2006/relationships/header" Target="header32.xml"/><Relationship Id="rId97" Type="http://schemas.openxmlformats.org/officeDocument/2006/relationships/footer" Target="footer33.xml"/><Relationship Id="rId98" Type="http://schemas.openxmlformats.org/officeDocument/2006/relationships/header" Target="header33.xml"/><Relationship Id="rId99" Type="http://schemas.openxmlformats.org/officeDocument/2006/relationships/footer" Target="footer34.xml"/><Relationship Id="rId100" Type="http://schemas.openxmlformats.org/officeDocument/2006/relationships/header" Target="header34.xml"/><Relationship Id="rId101" Type="http://schemas.openxmlformats.org/officeDocument/2006/relationships/footer" Target="footer35.xml"/><Relationship Id="rId102" Type="http://schemas.openxmlformats.org/officeDocument/2006/relationships/header" Target="header35.xml"/><Relationship Id="rId103" Type="http://schemas.openxmlformats.org/officeDocument/2006/relationships/footer" Target="footer36.xml"/><Relationship Id="rId104" Type="http://schemas.openxmlformats.org/officeDocument/2006/relationships/header" Target="header36.xml"/><Relationship Id="rId105" Type="http://schemas.openxmlformats.org/officeDocument/2006/relationships/footer" Target="footer37.xml"/><Relationship Id="rId106" Type="http://schemas.openxmlformats.org/officeDocument/2006/relationships/header" Target="header37.xml"/><Relationship Id="rId107" Type="http://schemas.openxmlformats.org/officeDocument/2006/relationships/footer" Target="footer38.xml"/><Relationship Id="rId108" Type="http://schemas.openxmlformats.org/officeDocument/2006/relationships/header" Target="header38.xml"/><Relationship Id="rId109" Type="http://schemas.openxmlformats.org/officeDocument/2006/relationships/footer" Target="footer39.xml"/><Relationship Id="rId110" Type="http://schemas.openxmlformats.org/officeDocument/2006/relationships/header" Target="header39.xml"/><Relationship Id="rId111" Type="http://schemas.openxmlformats.org/officeDocument/2006/relationships/footer" Target="footer40.xml"/><Relationship Id="rId112" Type="http://schemas.openxmlformats.org/officeDocument/2006/relationships/header" Target="header40.xml"/><Relationship Id="rId113" Type="http://schemas.openxmlformats.org/officeDocument/2006/relationships/footer" Target="footer41.xml"/><Relationship Id="rId114" Type="http://schemas.openxmlformats.org/officeDocument/2006/relationships/header" Target="header41.xml"/><Relationship Id="rId115" Type="http://schemas.openxmlformats.org/officeDocument/2006/relationships/footer" Target="footer42.xml"/><Relationship Id="rId116" Type="http://schemas.openxmlformats.org/officeDocument/2006/relationships/header" Target="header42.xml"/><Relationship Id="rId117" Type="http://schemas.openxmlformats.org/officeDocument/2006/relationships/footer" Target="footer43.xml"/><Relationship Id="rId118" Type="http://schemas.openxmlformats.org/officeDocument/2006/relationships/header" Target="header43.xml"/><Relationship Id="rId119" Type="http://schemas.openxmlformats.org/officeDocument/2006/relationships/footer" Target="footer44.xml"/><Relationship Id="rId120" Type="http://schemas.openxmlformats.org/officeDocument/2006/relationships/header" Target="header44.xml"/><Relationship Id="rId121" Type="http://schemas.openxmlformats.org/officeDocument/2006/relationships/footer" Target="footer45.xml"/><Relationship Id="rId122" Type="http://schemas.openxmlformats.org/officeDocument/2006/relationships/header" Target="header45.xml"/><Relationship Id="rId123" Type="http://schemas.openxmlformats.org/officeDocument/2006/relationships/footer" Target="footer46.xml"/><Relationship Id="rId124" Type="http://schemas.openxmlformats.org/officeDocument/2006/relationships/header" Target="header46.xml"/><Relationship Id="rId125" Type="http://schemas.openxmlformats.org/officeDocument/2006/relationships/footer" Target="footer47.xml"/><Relationship Id="rId126" Type="http://schemas.openxmlformats.org/officeDocument/2006/relationships/header" Target="header47.xml"/><Relationship Id="rId127" Type="http://schemas.openxmlformats.org/officeDocument/2006/relationships/footer" Target="footer48.xml"/><Relationship Id="rId128" Type="http://schemas.openxmlformats.org/officeDocument/2006/relationships/header" Target="header48.xml"/><Relationship Id="rId129" Type="http://schemas.openxmlformats.org/officeDocument/2006/relationships/footer" Target="footer49.xml"/><Relationship Id="rId130" Type="http://schemas.openxmlformats.org/officeDocument/2006/relationships/header" Target="header49.xml"/><Relationship Id="rId131" Type="http://schemas.openxmlformats.org/officeDocument/2006/relationships/footer" Target="footer50.xml"/><Relationship Id="rId132" Type="http://schemas.openxmlformats.org/officeDocument/2006/relationships/header" Target="header50.xml"/><Relationship Id="rId133" Type="http://schemas.openxmlformats.org/officeDocument/2006/relationships/footer" Target="footer51.xml"/><Relationship Id="rId134" Type="http://schemas.openxmlformats.org/officeDocument/2006/relationships/header" Target="header51.xml"/><Relationship Id="rId135" Type="http://schemas.openxmlformats.org/officeDocument/2006/relationships/footer" Target="footer52.xml"/><Relationship Id="rId136" Type="http://schemas.openxmlformats.org/officeDocument/2006/relationships/header" Target="header52.xml"/><Relationship Id="rId137" Type="http://schemas.openxmlformats.org/officeDocument/2006/relationships/footer" Target="footer53.xml"/><Relationship Id="rId138" Type="http://schemas.openxmlformats.org/officeDocument/2006/relationships/header" Target="header53.xml"/><Relationship Id="rId139" Type="http://schemas.openxmlformats.org/officeDocument/2006/relationships/footer" Target="footer54.xml"/><Relationship Id="rId140" Type="http://schemas.openxmlformats.org/officeDocument/2006/relationships/hyperlink" Target="mailto:csic85300p@istruzione.it" TargetMode="External"/><Relationship Id="rId141" Type="http://schemas.openxmlformats.org/officeDocument/2006/relationships/hyperlink" Target="mailto:csic87400q@istruzione.it" TargetMode="External"/><Relationship Id="rId142" Type="http://schemas.openxmlformats.org/officeDocument/2006/relationships/header" Target="header54.xml"/><Relationship Id="rId143" Type="http://schemas.openxmlformats.org/officeDocument/2006/relationships/footer" Target="footer55.xml"/><Relationship Id="rId144" Type="http://schemas.openxmlformats.org/officeDocument/2006/relationships/hyperlink" Target="mailto:csis078007@istruzione.it" TargetMode="External"/><Relationship Id="rId145" Type="http://schemas.openxmlformats.org/officeDocument/2006/relationships/hyperlink" Target="mailto:csmm304005@istruzione.it" TargetMode="External"/><Relationship Id="rId146" Type="http://schemas.openxmlformats.org/officeDocument/2006/relationships/hyperlink" Target="mailto:cspc010007@istruzione.it" TargetMode="External"/><Relationship Id="rId147" Type="http://schemas.openxmlformats.org/officeDocument/2006/relationships/hyperlink" Target="mailto:cspm05000t@istruzione.it" TargetMode="External"/><Relationship Id="rId148" Type="http://schemas.openxmlformats.org/officeDocument/2006/relationships/hyperlink" Target="mailto:csps020001@istruzione.it" TargetMode="External"/><Relationship Id="rId149" Type="http://schemas.openxmlformats.org/officeDocument/2006/relationships/hyperlink" Target="mailto:csps03000g@istruzione.it" TargetMode="External"/><Relationship Id="rId150" Type="http://schemas.openxmlformats.org/officeDocument/2006/relationships/hyperlink" Target="mailto:cstf01000c@istruzione.it" TargetMode="External"/><Relationship Id="rId151" Type="http://schemas.openxmlformats.org/officeDocument/2006/relationships/hyperlink" Target="mailto:csvc01000e@istruzione.it" TargetMode="External"/><Relationship Id="rId152" Type="http://schemas.openxmlformats.org/officeDocument/2006/relationships/header" Target="header55.xml"/><Relationship Id="rId153" Type="http://schemas.openxmlformats.org/officeDocument/2006/relationships/footer" Target="footer56.xml"/><Relationship Id="rId154" Type="http://schemas.openxmlformats.org/officeDocument/2006/relationships/hyperlink" Target="mailto:csic85300p@istruzione.it" TargetMode="External"/><Relationship Id="rId155" Type="http://schemas.openxmlformats.org/officeDocument/2006/relationships/hyperlink" Target="mailto:csic87400q@istruzione.it" TargetMode="External"/><Relationship Id="rId156" Type="http://schemas.openxmlformats.org/officeDocument/2006/relationships/header" Target="header56.xml"/><Relationship Id="rId157" Type="http://schemas.openxmlformats.org/officeDocument/2006/relationships/footer" Target="footer57.xml"/><Relationship Id="rId158" Type="http://schemas.openxmlformats.org/officeDocument/2006/relationships/header" Target="header57.xml"/><Relationship Id="rId159" Type="http://schemas.openxmlformats.org/officeDocument/2006/relationships/footer" Target="footer58.xml"/><Relationship Id="rId160" Type="http://schemas.openxmlformats.org/officeDocument/2006/relationships/hyperlink" Target="mailto:csis078007@istruzione.it" TargetMode="External"/><Relationship Id="rId161" Type="http://schemas.openxmlformats.org/officeDocument/2006/relationships/hyperlink" Target="mailto:csmm304005@istruzione.it" TargetMode="External"/><Relationship Id="rId162" Type="http://schemas.openxmlformats.org/officeDocument/2006/relationships/hyperlink" Target="mailto:cspc010007@istruzione.it" TargetMode="External"/><Relationship Id="rId163" Type="http://schemas.openxmlformats.org/officeDocument/2006/relationships/hyperlink" Target="mailto:cspm05000t@istruzione.it" TargetMode="External"/><Relationship Id="rId164" Type="http://schemas.openxmlformats.org/officeDocument/2006/relationships/hyperlink" Target="mailto:cspm05000t@istruzione.it" TargetMode="External"/><Relationship Id="rId165" Type="http://schemas.openxmlformats.org/officeDocument/2006/relationships/hyperlink" Target="mailto:csps020001@istruzione.it" TargetMode="External"/><Relationship Id="rId166" Type="http://schemas.openxmlformats.org/officeDocument/2006/relationships/hyperlink" Target="mailto:csps03000g@istruzione.it" TargetMode="External"/><Relationship Id="rId167" Type="http://schemas.openxmlformats.org/officeDocument/2006/relationships/hyperlink" Target="mailto:cstf01000c@istruzione.it" TargetMode="External"/><Relationship Id="rId168" Type="http://schemas.openxmlformats.org/officeDocument/2006/relationships/hyperlink" Target="mailto:csvc01000e@istruzione.it" TargetMode="External"/><Relationship Id="rId169" Type="http://schemas.openxmlformats.org/officeDocument/2006/relationships/header" Target="header58.xml"/><Relationship Id="rId170" Type="http://schemas.openxmlformats.org/officeDocument/2006/relationships/footer" Target="footer59.xml"/><Relationship Id="rId171" Type="http://schemas.openxmlformats.org/officeDocument/2006/relationships/header" Target="header59.xml"/><Relationship Id="rId172" Type="http://schemas.openxmlformats.org/officeDocument/2006/relationships/footer" Target="footer60.xml"/><Relationship Id="rId173" Type="http://schemas.openxmlformats.org/officeDocument/2006/relationships/header" Target="header60.xml"/><Relationship Id="rId174" Type="http://schemas.openxmlformats.org/officeDocument/2006/relationships/footer" Target="footer61.xml"/><Relationship Id="rId175" Type="http://schemas.openxmlformats.org/officeDocument/2006/relationships/header" Target="header61.xml"/><Relationship Id="rId176" Type="http://schemas.openxmlformats.org/officeDocument/2006/relationships/footer" Target="footer6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