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73B7" w:rsidRDefault="0035707C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153670</wp:posOffset>
            </wp:positionV>
            <wp:extent cx="920750" cy="613410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13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172085</wp:posOffset>
            </wp:positionV>
            <wp:extent cx="3884930" cy="753745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13335</wp:posOffset>
            </wp:positionV>
            <wp:extent cx="1323975" cy="1032510"/>
            <wp:effectExtent l="1905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2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3B7" w:rsidRDefault="0035707C">
      <w:pPr>
        <w:jc w:val="center"/>
        <w:rPr>
          <w:b/>
          <w:bCs/>
        </w:rPr>
      </w:pPr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5296535</wp:posOffset>
            </wp:positionH>
            <wp:positionV relativeFrom="paragraph">
              <wp:posOffset>172720</wp:posOffset>
            </wp:positionV>
            <wp:extent cx="656590" cy="466090"/>
            <wp:effectExtent l="1905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466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3B7" w:rsidRDefault="005773B7">
      <w:pPr>
        <w:jc w:val="center"/>
        <w:rPr>
          <w:b/>
          <w:bCs/>
        </w:rPr>
      </w:pPr>
    </w:p>
    <w:p w:rsidR="005773B7" w:rsidRDefault="005773B7">
      <w:pPr>
        <w:jc w:val="center"/>
        <w:rPr>
          <w:b/>
          <w:bCs/>
        </w:rPr>
      </w:pPr>
    </w:p>
    <w:p w:rsidR="005773B7" w:rsidRDefault="005773B7">
      <w:pPr>
        <w:jc w:val="center"/>
        <w:rPr>
          <w:b/>
          <w:bCs/>
        </w:rPr>
      </w:pPr>
    </w:p>
    <w:p w:rsidR="005773B7" w:rsidRDefault="005773B7">
      <w:pPr>
        <w:keepNext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sz w:val="23"/>
          <w:szCs w:val="23"/>
        </w:rPr>
        <w:t xml:space="preserve">I.I.S. </w:t>
      </w:r>
      <w:proofErr w:type="spellStart"/>
      <w:r>
        <w:rPr>
          <w:rFonts w:eastAsia="Arial Unicode MS"/>
          <w:b/>
          <w:sz w:val="23"/>
          <w:szCs w:val="23"/>
        </w:rPr>
        <w:t>IPSIA“Marconi</w:t>
      </w:r>
      <w:proofErr w:type="spellEnd"/>
      <w:r>
        <w:rPr>
          <w:rFonts w:eastAsia="Arial Unicode MS"/>
          <w:b/>
          <w:sz w:val="23"/>
          <w:szCs w:val="23"/>
        </w:rPr>
        <w:t>” Cosenza LS-ITC “Guarasci” Rogliano</w:t>
      </w:r>
    </w:p>
    <w:p w:rsidR="005773B7" w:rsidRDefault="005773B7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Cosenza IPSIA Diurno e Corso Serale</w:t>
      </w:r>
    </w:p>
    <w:p w:rsidR="005773B7" w:rsidRDefault="005773B7">
      <w:pPr>
        <w:spacing w:line="276" w:lineRule="auto"/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>SEDE: Montalto Uffugo  IPSIA – ITI (Chimica Ambientale)</w:t>
      </w:r>
    </w:p>
    <w:p w:rsidR="005773B7" w:rsidRDefault="005773B7">
      <w:pPr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 xml:space="preserve">SEDE: Rogliano  Liceo  Scientifico –  </w:t>
      </w:r>
      <w:proofErr w:type="spellStart"/>
      <w:r>
        <w:rPr>
          <w:rFonts w:eastAsia="Arial Unicode MS"/>
          <w:b/>
          <w:i/>
          <w:sz w:val="16"/>
          <w:szCs w:val="16"/>
        </w:rPr>
        <w:t>Ist</w:t>
      </w:r>
      <w:proofErr w:type="spellEnd"/>
      <w:r>
        <w:rPr>
          <w:rFonts w:eastAsia="Arial Unicode MS"/>
          <w:b/>
          <w:i/>
          <w:sz w:val="16"/>
          <w:szCs w:val="16"/>
        </w:rPr>
        <w:t>. Tec. Economico</w:t>
      </w:r>
    </w:p>
    <w:p w:rsidR="005773B7" w:rsidRDefault="005773B7">
      <w:pPr>
        <w:jc w:val="center"/>
        <w:rPr>
          <w:rFonts w:eastAsia="Arial Unicode MS"/>
          <w:b/>
          <w:i/>
          <w:sz w:val="16"/>
          <w:szCs w:val="16"/>
        </w:rPr>
      </w:pPr>
      <w:r>
        <w:rPr>
          <w:rFonts w:eastAsia="Arial Unicode MS"/>
          <w:b/>
          <w:i/>
          <w:sz w:val="16"/>
          <w:szCs w:val="16"/>
        </w:rPr>
        <w:tab/>
      </w:r>
    </w:p>
    <w:p w:rsidR="008430EB" w:rsidRPr="008430EB" w:rsidRDefault="008430EB" w:rsidP="008430EB">
      <w:pPr>
        <w:suppressAutoHyphens w:val="0"/>
        <w:jc w:val="right"/>
        <w:rPr>
          <w:rFonts w:eastAsia="Arial Unicode MS"/>
          <w:b/>
          <w:i/>
          <w:sz w:val="16"/>
          <w:szCs w:val="16"/>
          <w:lang w:eastAsia="it-IT"/>
        </w:rPr>
      </w:pPr>
      <w:r w:rsidRPr="008430EB">
        <w:rPr>
          <w:b/>
          <w:bCs/>
          <w:sz w:val="16"/>
          <w:szCs w:val="16"/>
          <w:lang w:eastAsia="it-IT"/>
        </w:rPr>
        <w:t xml:space="preserve">                                                                    Settembre 201</w:t>
      </w:r>
      <w:r w:rsidR="00D2780A">
        <w:rPr>
          <w:b/>
          <w:bCs/>
          <w:sz w:val="16"/>
          <w:szCs w:val="16"/>
          <w:lang w:eastAsia="it-IT"/>
        </w:rPr>
        <w:t>9</w:t>
      </w:r>
    </w:p>
    <w:p w:rsidR="008430EB" w:rsidRPr="008430EB" w:rsidRDefault="008430EB" w:rsidP="008430EB">
      <w:pPr>
        <w:suppressAutoHyphens w:val="0"/>
        <w:spacing w:before="72"/>
        <w:ind w:right="306"/>
        <w:jc w:val="right"/>
        <w:rPr>
          <w:sz w:val="18"/>
          <w:szCs w:val="18"/>
          <w:lang w:eastAsia="it-IT"/>
        </w:rPr>
      </w:pPr>
      <w:r w:rsidRPr="008430EB">
        <w:rPr>
          <w:b/>
          <w:sz w:val="18"/>
          <w:szCs w:val="18"/>
          <w:lang w:eastAsia="it-IT"/>
        </w:rPr>
        <w:t xml:space="preserve">  REV.</w:t>
      </w:r>
      <w:r w:rsidR="001B5653">
        <w:rPr>
          <w:b/>
          <w:sz w:val="18"/>
          <w:szCs w:val="18"/>
          <w:lang w:eastAsia="it-IT"/>
        </w:rPr>
        <w:t>1</w:t>
      </w:r>
      <w:r w:rsidRPr="008430EB">
        <w:rPr>
          <w:b/>
          <w:sz w:val="18"/>
          <w:szCs w:val="18"/>
          <w:lang w:eastAsia="it-IT"/>
        </w:rPr>
        <w:t xml:space="preserve">  Allegato</w:t>
      </w:r>
      <w:r w:rsidRPr="008430EB">
        <w:rPr>
          <w:b/>
          <w:spacing w:val="-3"/>
          <w:sz w:val="18"/>
          <w:szCs w:val="18"/>
          <w:lang w:eastAsia="it-IT"/>
        </w:rPr>
        <w:t xml:space="preserve"> </w:t>
      </w:r>
      <w:r w:rsidR="001B5653">
        <w:rPr>
          <w:b/>
          <w:spacing w:val="-3"/>
          <w:sz w:val="18"/>
          <w:szCs w:val="18"/>
          <w:lang w:eastAsia="it-IT"/>
        </w:rPr>
        <w:t>s</w:t>
      </w:r>
    </w:p>
    <w:p w:rsidR="008430EB" w:rsidRPr="008430EB" w:rsidRDefault="008430EB" w:rsidP="008430EB">
      <w:pPr>
        <w:suppressAutoHyphens w:val="0"/>
        <w:spacing w:before="41"/>
        <w:ind w:left="2042" w:right="1613"/>
        <w:rPr>
          <w:b/>
          <w:bCs/>
          <w:sz w:val="22"/>
          <w:szCs w:val="22"/>
          <w:lang w:eastAsia="it-IT"/>
        </w:rPr>
      </w:pPr>
      <w:r w:rsidRPr="008430EB">
        <w:rPr>
          <w:b/>
          <w:color w:val="548DD4"/>
          <w:sz w:val="22"/>
          <w:szCs w:val="22"/>
          <w:lang w:eastAsia="it-IT"/>
        </w:rPr>
        <w:t xml:space="preserve"> </w:t>
      </w:r>
    </w:p>
    <w:p w:rsidR="001B5653" w:rsidRPr="001B5653" w:rsidRDefault="001B5653" w:rsidP="001B5653">
      <w:pPr>
        <w:suppressAutoHyphens w:val="0"/>
        <w:spacing w:before="41"/>
        <w:ind w:left="2042" w:right="1613"/>
        <w:rPr>
          <w:b/>
          <w:bCs/>
          <w:sz w:val="31"/>
          <w:szCs w:val="31"/>
          <w:lang w:eastAsia="it-IT"/>
        </w:rPr>
      </w:pPr>
    </w:p>
    <w:p w:rsidR="001B5653" w:rsidRPr="001B5653" w:rsidRDefault="001B5653" w:rsidP="001B5653">
      <w:pPr>
        <w:suppressAutoHyphens w:val="0"/>
        <w:spacing w:before="1"/>
        <w:rPr>
          <w:rFonts w:ascii="Verdana" w:eastAsia="Verdana" w:hAnsi="Verdana" w:cs="Verdana"/>
          <w:i/>
          <w:sz w:val="23"/>
          <w:szCs w:val="23"/>
          <w:lang w:eastAsia="it-IT"/>
        </w:rPr>
      </w:pPr>
    </w:p>
    <w:p w:rsidR="001B5653" w:rsidRPr="001B5653" w:rsidRDefault="001B5653" w:rsidP="001B5653">
      <w:pPr>
        <w:suppressAutoHyphens w:val="0"/>
        <w:ind w:left="247" w:right="323"/>
        <w:jc w:val="center"/>
        <w:rPr>
          <w:rFonts w:ascii="Arial" w:eastAsia="Arial" w:hAnsi="Arial" w:cs="Arial"/>
          <w:sz w:val="28"/>
          <w:szCs w:val="28"/>
          <w:lang w:eastAsia="it-IT"/>
        </w:rPr>
      </w:pPr>
      <w:r w:rsidRPr="001B5653">
        <w:rPr>
          <w:rFonts w:ascii="Arial"/>
          <w:b/>
          <w:sz w:val="28"/>
          <w:lang w:eastAsia="it-IT"/>
        </w:rPr>
        <w:t>PATTO FORMATIVO</w:t>
      </w:r>
      <w:r w:rsidRPr="001B5653">
        <w:rPr>
          <w:rFonts w:ascii="Arial"/>
          <w:b/>
          <w:spacing w:val="38"/>
          <w:sz w:val="28"/>
          <w:lang w:eastAsia="it-IT"/>
        </w:rPr>
        <w:t xml:space="preserve"> </w:t>
      </w:r>
      <w:r w:rsidRPr="001B5653">
        <w:rPr>
          <w:rFonts w:ascii="Arial"/>
          <w:b/>
          <w:sz w:val="28"/>
          <w:lang w:eastAsia="it-IT"/>
        </w:rPr>
        <w:t>STUDENTE</w:t>
      </w:r>
    </w:p>
    <w:p w:rsidR="001B5653" w:rsidRPr="001B5653" w:rsidRDefault="001B5653" w:rsidP="001B5653">
      <w:pPr>
        <w:suppressAutoHyphens w:val="0"/>
        <w:spacing w:before="50"/>
        <w:ind w:left="259" w:right="323"/>
        <w:jc w:val="center"/>
        <w:rPr>
          <w:rFonts w:ascii="Arial"/>
          <w:b/>
          <w:spacing w:val="-10"/>
          <w:sz w:val="28"/>
          <w:lang w:eastAsia="it-IT"/>
        </w:rPr>
      </w:pPr>
      <w:r w:rsidRPr="001B5653">
        <w:rPr>
          <w:rFonts w:ascii="Arial"/>
          <w:b/>
          <w:spacing w:val="-10"/>
          <w:sz w:val="28"/>
          <w:lang w:eastAsia="it-IT"/>
        </w:rPr>
        <w:t xml:space="preserve">MODULO </w:t>
      </w:r>
      <w:r w:rsidRPr="001B5653">
        <w:rPr>
          <w:rFonts w:ascii="Arial"/>
          <w:b/>
          <w:spacing w:val="-7"/>
          <w:sz w:val="28"/>
          <w:lang w:eastAsia="it-IT"/>
        </w:rPr>
        <w:t xml:space="preserve">DI </w:t>
      </w:r>
      <w:r w:rsidRPr="001B5653">
        <w:rPr>
          <w:rFonts w:ascii="Arial"/>
          <w:b/>
          <w:spacing w:val="-10"/>
          <w:sz w:val="28"/>
          <w:lang w:eastAsia="it-IT"/>
        </w:rPr>
        <w:t>ADESIONE ALLE ATTIVITA</w:t>
      </w:r>
      <w:r w:rsidR="00FF6BDC">
        <w:rPr>
          <w:rFonts w:ascii="Arial"/>
          <w:b/>
          <w:spacing w:val="-10"/>
          <w:sz w:val="28"/>
          <w:lang w:eastAsia="it-IT"/>
        </w:rPr>
        <w:t>’</w:t>
      </w:r>
      <w:r w:rsidR="00FF6BDC">
        <w:rPr>
          <w:rFonts w:ascii="Arial"/>
          <w:b/>
          <w:spacing w:val="-10"/>
          <w:sz w:val="28"/>
          <w:lang w:eastAsia="it-IT"/>
        </w:rPr>
        <w:t xml:space="preserve"> PCTO ex</w:t>
      </w:r>
      <w:r w:rsidRPr="001B5653">
        <w:rPr>
          <w:rFonts w:ascii="Arial"/>
          <w:b/>
          <w:spacing w:val="-6"/>
          <w:sz w:val="28"/>
          <w:lang w:eastAsia="it-IT"/>
        </w:rPr>
        <w:t xml:space="preserve"> </w:t>
      </w:r>
      <w:r w:rsidRPr="001B5653">
        <w:rPr>
          <w:rFonts w:ascii="Arial"/>
          <w:b/>
          <w:spacing w:val="-10"/>
          <w:sz w:val="28"/>
          <w:lang w:eastAsia="it-IT"/>
        </w:rPr>
        <w:t xml:space="preserve">ALTERNANZA </w:t>
      </w:r>
    </w:p>
    <w:p w:rsidR="001B5653" w:rsidRPr="001B5653" w:rsidRDefault="001B5653" w:rsidP="001B5653">
      <w:pPr>
        <w:suppressAutoHyphens w:val="0"/>
        <w:spacing w:before="50"/>
        <w:ind w:left="259" w:right="323"/>
        <w:jc w:val="center"/>
        <w:rPr>
          <w:rFonts w:ascii="Arial" w:eastAsia="Arial" w:hAnsi="Arial" w:cs="Arial"/>
          <w:sz w:val="28"/>
          <w:szCs w:val="28"/>
          <w:lang w:eastAsia="it-IT"/>
        </w:rPr>
      </w:pPr>
      <w:r w:rsidRPr="001B5653">
        <w:rPr>
          <w:rFonts w:ascii="Arial"/>
          <w:b/>
          <w:spacing w:val="-9"/>
          <w:sz w:val="28"/>
          <w:lang w:eastAsia="it-IT"/>
        </w:rPr>
        <w:t>SCUOLA-</w:t>
      </w:r>
      <w:r w:rsidRPr="001B5653">
        <w:rPr>
          <w:rFonts w:ascii="Arial"/>
          <w:b/>
          <w:spacing w:val="-53"/>
          <w:sz w:val="28"/>
          <w:lang w:eastAsia="it-IT"/>
        </w:rPr>
        <w:t xml:space="preserve"> </w:t>
      </w:r>
      <w:r w:rsidRPr="001B5653">
        <w:rPr>
          <w:rFonts w:ascii="Arial"/>
          <w:b/>
          <w:spacing w:val="-10"/>
          <w:sz w:val="28"/>
          <w:lang w:eastAsia="it-IT"/>
        </w:rPr>
        <w:t>LAVORO</w:t>
      </w:r>
    </w:p>
    <w:p w:rsidR="001B5653" w:rsidRPr="001B5653" w:rsidRDefault="001B5653" w:rsidP="001B5653">
      <w:pPr>
        <w:suppressAutoHyphens w:val="0"/>
        <w:spacing w:before="1"/>
        <w:rPr>
          <w:rFonts w:ascii="Arial" w:eastAsia="Arial" w:hAnsi="Arial" w:cs="Arial"/>
          <w:b/>
          <w:bCs/>
          <w:sz w:val="36"/>
          <w:szCs w:val="36"/>
          <w:lang w:eastAsia="it-IT"/>
        </w:rPr>
      </w:pPr>
    </w:p>
    <w:p w:rsidR="001B5653" w:rsidRPr="001B5653" w:rsidRDefault="001B5653" w:rsidP="001B5653">
      <w:pPr>
        <w:widowControl w:val="0"/>
        <w:suppressAutoHyphens w:val="0"/>
        <w:spacing w:line="276" w:lineRule="auto"/>
        <w:ind w:left="232" w:right="310"/>
        <w:rPr>
          <w:rFonts w:cstheme="minorBidi"/>
          <w:spacing w:val="5"/>
          <w:lang w:eastAsia="en-US"/>
        </w:rPr>
      </w:pPr>
      <w:r w:rsidRPr="001B5653">
        <w:rPr>
          <w:rFonts w:cstheme="minorBidi"/>
          <w:lang w:eastAsia="en-US"/>
        </w:rPr>
        <w:t xml:space="preserve">Il/a sottoscritto/a.................................................. nato/a………………….il…………….residente </w:t>
      </w:r>
      <w:r w:rsidRPr="001B5653">
        <w:rPr>
          <w:rFonts w:cstheme="minorBidi"/>
          <w:spacing w:val="2"/>
          <w:lang w:eastAsia="en-US"/>
        </w:rPr>
        <w:t xml:space="preserve">a………………….in </w:t>
      </w:r>
      <w:r w:rsidRPr="001B5653">
        <w:rPr>
          <w:rFonts w:cstheme="minorBidi"/>
          <w:spacing w:val="6"/>
          <w:lang w:eastAsia="en-US"/>
        </w:rPr>
        <w:t>via/piazza………….</w:t>
      </w:r>
      <w:r w:rsidRPr="001B5653">
        <w:rPr>
          <w:rFonts w:cstheme="minorBidi"/>
          <w:spacing w:val="72"/>
          <w:lang w:eastAsia="en-US"/>
        </w:rPr>
        <w:t xml:space="preserve"> </w:t>
      </w:r>
      <w:r w:rsidRPr="001B5653">
        <w:rPr>
          <w:rFonts w:cstheme="minorBidi"/>
          <w:spacing w:val="5"/>
          <w:lang w:eastAsia="en-US"/>
        </w:rPr>
        <w:t xml:space="preserve">frequentante </w:t>
      </w:r>
      <w:r w:rsidRPr="001B5653">
        <w:rPr>
          <w:rFonts w:cstheme="minorBidi"/>
          <w:spacing w:val="3"/>
          <w:lang w:eastAsia="en-US"/>
        </w:rPr>
        <w:t xml:space="preserve">la </w:t>
      </w:r>
      <w:r w:rsidRPr="001B5653">
        <w:rPr>
          <w:rFonts w:cstheme="minorBidi"/>
          <w:spacing w:val="5"/>
          <w:lang w:eastAsia="en-US"/>
        </w:rPr>
        <w:t xml:space="preserve">classe </w:t>
      </w:r>
      <w:r w:rsidRPr="001B5653">
        <w:rPr>
          <w:rFonts w:cstheme="minorBidi"/>
          <w:spacing w:val="6"/>
          <w:lang w:eastAsia="en-US"/>
        </w:rPr>
        <w:t xml:space="preserve">………………………..sez.………………….. </w:t>
      </w:r>
      <w:r w:rsidRPr="001B5653">
        <w:rPr>
          <w:rFonts w:cstheme="minorBidi"/>
          <w:spacing w:val="3"/>
          <w:lang w:eastAsia="en-US"/>
        </w:rPr>
        <w:t xml:space="preserve">in </w:t>
      </w:r>
      <w:r w:rsidRPr="001B5653">
        <w:rPr>
          <w:rFonts w:cstheme="minorBidi"/>
          <w:spacing w:val="5"/>
          <w:lang w:eastAsia="en-US"/>
        </w:rPr>
        <w:t xml:space="preserve">procinto </w:t>
      </w:r>
      <w:r w:rsidRPr="001B5653">
        <w:rPr>
          <w:rFonts w:cstheme="minorBidi"/>
          <w:spacing w:val="3"/>
          <w:lang w:eastAsia="en-US"/>
        </w:rPr>
        <w:t xml:space="preserve">di </w:t>
      </w:r>
      <w:r w:rsidRPr="001B5653">
        <w:rPr>
          <w:rFonts w:cstheme="minorBidi"/>
          <w:spacing w:val="5"/>
          <w:lang w:eastAsia="en-US"/>
        </w:rPr>
        <w:t>frequentare attivi</w:t>
      </w:r>
      <w:r w:rsidRPr="001B5653">
        <w:rPr>
          <w:rFonts w:cstheme="minorBidi"/>
          <w:spacing w:val="3"/>
          <w:lang w:eastAsia="en-US"/>
        </w:rPr>
        <w:t>tà di</w:t>
      </w:r>
      <w:r w:rsidR="00BC7A39">
        <w:rPr>
          <w:rFonts w:cstheme="minorBidi"/>
          <w:spacing w:val="3"/>
          <w:lang w:eastAsia="en-US"/>
        </w:rPr>
        <w:t xml:space="preserve"> PCTO ex </w:t>
      </w:r>
      <w:bookmarkStart w:id="0" w:name="_GoBack"/>
      <w:bookmarkEnd w:id="0"/>
      <w:r w:rsidRPr="001B5653">
        <w:rPr>
          <w:rFonts w:cstheme="minorBidi"/>
          <w:spacing w:val="6"/>
          <w:lang w:eastAsia="en-US"/>
        </w:rPr>
        <w:t xml:space="preserve">alternanza </w:t>
      </w:r>
      <w:r w:rsidRPr="001B5653">
        <w:rPr>
          <w:rFonts w:cstheme="minorBidi"/>
          <w:spacing w:val="5"/>
          <w:lang w:eastAsia="en-US"/>
        </w:rPr>
        <w:t xml:space="preserve">scuola lavoro </w:t>
      </w:r>
      <w:r w:rsidRPr="001B5653">
        <w:rPr>
          <w:rFonts w:cstheme="minorBidi"/>
          <w:spacing w:val="4"/>
          <w:lang w:eastAsia="en-US"/>
        </w:rPr>
        <w:t xml:space="preserve">nel </w:t>
      </w:r>
      <w:r w:rsidRPr="001B5653">
        <w:rPr>
          <w:rFonts w:cstheme="minorBidi"/>
          <w:spacing w:val="5"/>
          <w:lang w:eastAsia="en-US"/>
        </w:rPr>
        <w:t xml:space="preserve">periodo </w:t>
      </w:r>
      <w:r w:rsidRPr="001B5653">
        <w:rPr>
          <w:rFonts w:cstheme="minorBidi"/>
          <w:spacing w:val="4"/>
          <w:lang w:eastAsia="en-US"/>
        </w:rPr>
        <w:t xml:space="preserve">dal </w:t>
      </w:r>
      <w:r w:rsidRPr="001B5653">
        <w:rPr>
          <w:rFonts w:cstheme="minorBidi"/>
          <w:spacing w:val="5"/>
          <w:lang w:eastAsia="en-US"/>
        </w:rPr>
        <w:t xml:space="preserve">…………… </w:t>
      </w:r>
      <w:r w:rsidRPr="001B5653">
        <w:rPr>
          <w:rFonts w:cstheme="minorBidi"/>
          <w:lang w:eastAsia="en-US"/>
        </w:rPr>
        <w:t xml:space="preserve">al ……………..   </w:t>
      </w:r>
      <w:r w:rsidRPr="001B5653">
        <w:rPr>
          <w:rFonts w:cstheme="minorBidi"/>
          <w:spacing w:val="3"/>
          <w:lang w:eastAsia="en-US"/>
        </w:rPr>
        <w:t xml:space="preserve">presso  la </w:t>
      </w:r>
      <w:r w:rsidRPr="001B5653">
        <w:rPr>
          <w:rFonts w:cstheme="minorBidi"/>
          <w:spacing w:val="4"/>
          <w:lang w:eastAsia="en-US"/>
        </w:rPr>
        <w:t>struttura  ospitante</w:t>
      </w:r>
      <w:r w:rsidRPr="001B5653">
        <w:rPr>
          <w:rFonts w:cstheme="minorBidi"/>
          <w:spacing w:val="40"/>
          <w:lang w:eastAsia="en-US"/>
        </w:rPr>
        <w:t xml:space="preserve"> </w:t>
      </w:r>
      <w:r w:rsidRPr="001B5653">
        <w:rPr>
          <w:rFonts w:cstheme="minorBidi"/>
          <w:spacing w:val="5"/>
          <w:lang w:eastAsia="en-US"/>
        </w:rPr>
        <w:t>………………………………………………</w:t>
      </w:r>
    </w:p>
    <w:p w:rsidR="001B5653" w:rsidRPr="001B5653" w:rsidRDefault="001B5653" w:rsidP="001B5653">
      <w:pPr>
        <w:widowControl w:val="0"/>
        <w:suppressAutoHyphens w:val="0"/>
        <w:spacing w:line="276" w:lineRule="auto"/>
        <w:ind w:left="232" w:right="310"/>
        <w:jc w:val="center"/>
        <w:rPr>
          <w:rFonts w:cstheme="minorBidi"/>
          <w:b/>
          <w:lang w:val="en-US" w:eastAsia="en-US"/>
        </w:rPr>
      </w:pPr>
      <w:r w:rsidRPr="001B5653">
        <w:rPr>
          <w:rFonts w:cstheme="minorBidi"/>
          <w:spacing w:val="5"/>
          <w:lang w:val="en-US" w:eastAsia="en-US"/>
        </w:rPr>
        <w:t>DICHIARA</w:t>
      </w:r>
    </w:p>
    <w:p w:rsidR="001B5653" w:rsidRPr="001B5653" w:rsidRDefault="001B5653" w:rsidP="001B5653">
      <w:pPr>
        <w:widowControl w:val="0"/>
        <w:numPr>
          <w:ilvl w:val="0"/>
          <w:numId w:val="12"/>
        </w:numPr>
        <w:tabs>
          <w:tab w:val="left" w:pos="953"/>
        </w:tabs>
        <w:suppressAutoHyphens w:val="0"/>
        <w:spacing w:before="38" w:line="276" w:lineRule="auto"/>
        <w:ind w:right="385"/>
        <w:jc w:val="both"/>
        <w:rPr>
          <w:lang w:eastAsia="en-US"/>
        </w:rPr>
      </w:pPr>
      <w:r w:rsidRPr="001B5653">
        <w:rPr>
          <w:rFonts w:eastAsia="Calibri"/>
          <w:spacing w:val="3"/>
          <w:szCs w:val="22"/>
          <w:lang w:eastAsia="en-US"/>
        </w:rPr>
        <w:t xml:space="preserve">di </w:t>
      </w:r>
      <w:r w:rsidRPr="001B5653">
        <w:rPr>
          <w:rFonts w:eastAsia="Calibri"/>
          <w:spacing w:val="5"/>
          <w:szCs w:val="22"/>
          <w:lang w:eastAsia="en-US"/>
        </w:rPr>
        <w:t xml:space="preserve">essere </w:t>
      </w:r>
      <w:r w:rsidRPr="001B5653">
        <w:rPr>
          <w:rFonts w:eastAsia="Calibri"/>
          <w:szCs w:val="22"/>
          <w:lang w:eastAsia="en-US"/>
        </w:rPr>
        <w:t xml:space="preserve">a </w:t>
      </w:r>
      <w:r w:rsidRPr="001B5653">
        <w:rPr>
          <w:rFonts w:eastAsia="Calibri"/>
          <w:spacing w:val="6"/>
          <w:szCs w:val="22"/>
          <w:lang w:eastAsia="en-US"/>
        </w:rPr>
        <w:t xml:space="preserve">conoscenza </w:t>
      </w:r>
      <w:r w:rsidRPr="001B5653">
        <w:rPr>
          <w:rFonts w:eastAsia="Calibri"/>
          <w:spacing w:val="4"/>
          <w:szCs w:val="22"/>
          <w:lang w:eastAsia="en-US"/>
        </w:rPr>
        <w:t xml:space="preserve">che </w:t>
      </w:r>
      <w:r w:rsidRPr="001B5653">
        <w:rPr>
          <w:rFonts w:eastAsia="Calibri"/>
          <w:spacing w:val="3"/>
          <w:szCs w:val="22"/>
          <w:lang w:eastAsia="en-US"/>
        </w:rPr>
        <w:t xml:space="preserve">le </w:t>
      </w:r>
      <w:r w:rsidRPr="001B5653">
        <w:rPr>
          <w:rFonts w:eastAsia="Calibri"/>
          <w:spacing w:val="6"/>
          <w:szCs w:val="22"/>
          <w:lang w:eastAsia="en-US"/>
        </w:rPr>
        <w:t xml:space="preserve">attività </w:t>
      </w:r>
      <w:r w:rsidRPr="001B5653">
        <w:rPr>
          <w:rFonts w:eastAsia="Calibri"/>
          <w:spacing w:val="4"/>
          <w:szCs w:val="22"/>
          <w:lang w:eastAsia="en-US"/>
        </w:rPr>
        <w:t xml:space="preserve">che </w:t>
      </w:r>
      <w:r w:rsidRPr="001B5653">
        <w:rPr>
          <w:rFonts w:eastAsia="Calibri"/>
          <w:spacing w:val="5"/>
          <w:szCs w:val="22"/>
          <w:lang w:eastAsia="en-US"/>
        </w:rPr>
        <w:t xml:space="preserve">andrà </w:t>
      </w:r>
      <w:r w:rsidRPr="001B5653">
        <w:rPr>
          <w:rFonts w:eastAsia="Calibri"/>
          <w:szCs w:val="22"/>
          <w:lang w:eastAsia="en-US"/>
        </w:rPr>
        <w:t xml:space="preserve">a </w:t>
      </w:r>
      <w:r w:rsidRPr="001B5653">
        <w:rPr>
          <w:rFonts w:eastAsia="Calibri"/>
          <w:spacing w:val="5"/>
          <w:szCs w:val="22"/>
          <w:lang w:eastAsia="en-US"/>
        </w:rPr>
        <w:t xml:space="preserve">svolgere </w:t>
      </w:r>
      <w:r w:rsidRPr="001B5653">
        <w:rPr>
          <w:rFonts w:eastAsia="Calibri"/>
          <w:spacing w:val="6"/>
          <w:szCs w:val="22"/>
          <w:lang w:eastAsia="en-US"/>
        </w:rPr>
        <w:t xml:space="preserve">costituiscono </w:t>
      </w:r>
      <w:r w:rsidRPr="001B5653">
        <w:rPr>
          <w:rFonts w:eastAsia="Calibri"/>
          <w:spacing w:val="5"/>
          <w:szCs w:val="22"/>
          <w:lang w:eastAsia="en-US"/>
        </w:rPr>
        <w:t>parte</w:t>
      </w:r>
    </w:p>
    <w:p w:rsidR="001B5653" w:rsidRPr="001B5653" w:rsidRDefault="001B5653" w:rsidP="001B5653">
      <w:pPr>
        <w:tabs>
          <w:tab w:val="left" w:pos="953"/>
        </w:tabs>
        <w:suppressAutoHyphens w:val="0"/>
        <w:spacing w:before="38" w:line="276" w:lineRule="auto"/>
        <w:ind w:left="952" w:right="385"/>
        <w:contextualSpacing/>
        <w:jc w:val="both"/>
        <w:rPr>
          <w:lang w:eastAsia="en-US"/>
        </w:rPr>
      </w:pPr>
      <w:r w:rsidRPr="001B5653">
        <w:rPr>
          <w:rFonts w:eastAsia="Calibri"/>
          <w:spacing w:val="5"/>
          <w:szCs w:val="22"/>
          <w:lang w:eastAsia="en-US"/>
        </w:rPr>
        <w:t xml:space="preserve"> integrante del percorso</w:t>
      </w:r>
      <w:r w:rsidRPr="001B5653">
        <w:rPr>
          <w:rFonts w:eastAsia="Calibri"/>
          <w:spacing w:val="36"/>
          <w:szCs w:val="22"/>
          <w:lang w:eastAsia="en-US"/>
        </w:rPr>
        <w:t xml:space="preserve"> </w:t>
      </w:r>
      <w:r w:rsidRPr="001B5653">
        <w:rPr>
          <w:rFonts w:eastAsia="Calibri"/>
          <w:spacing w:val="6"/>
          <w:szCs w:val="22"/>
          <w:lang w:eastAsia="en-US"/>
        </w:rPr>
        <w:t>formativo;</w:t>
      </w:r>
    </w:p>
    <w:p w:rsidR="001B5653" w:rsidRPr="001B5653" w:rsidRDefault="001B5653" w:rsidP="001B5653">
      <w:pPr>
        <w:widowControl w:val="0"/>
        <w:numPr>
          <w:ilvl w:val="0"/>
          <w:numId w:val="12"/>
        </w:numPr>
        <w:tabs>
          <w:tab w:val="left" w:pos="953"/>
        </w:tabs>
        <w:suppressAutoHyphens w:val="0"/>
        <w:spacing w:before="1" w:line="276" w:lineRule="auto"/>
        <w:ind w:right="382"/>
        <w:jc w:val="both"/>
        <w:rPr>
          <w:lang w:eastAsia="en-US"/>
        </w:rPr>
      </w:pPr>
      <w:r w:rsidRPr="001B5653">
        <w:rPr>
          <w:rFonts w:eastAsia="Calibri"/>
          <w:spacing w:val="3"/>
          <w:szCs w:val="22"/>
          <w:lang w:eastAsia="en-US"/>
        </w:rPr>
        <w:t xml:space="preserve">di </w:t>
      </w:r>
      <w:r w:rsidRPr="001B5653">
        <w:rPr>
          <w:rFonts w:eastAsia="Calibri"/>
          <w:spacing w:val="5"/>
          <w:szCs w:val="22"/>
          <w:lang w:eastAsia="en-US"/>
        </w:rPr>
        <w:t xml:space="preserve">essere </w:t>
      </w:r>
      <w:r w:rsidRPr="001B5653">
        <w:rPr>
          <w:rFonts w:eastAsia="Calibri"/>
          <w:szCs w:val="22"/>
          <w:lang w:eastAsia="en-US"/>
        </w:rPr>
        <w:t xml:space="preserve">a </w:t>
      </w:r>
      <w:r w:rsidRPr="001B5653">
        <w:rPr>
          <w:rFonts w:eastAsia="Calibri"/>
          <w:spacing w:val="6"/>
          <w:szCs w:val="22"/>
          <w:lang w:eastAsia="en-US"/>
        </w:rPr>
        <w:t xml:space="preserve">conoscenza </w:t>
      </w:r>
      <w:r w:rsidRPr="001B5653">
        <w:rPr>
          <w:rFonts w:eastAsia="Calibri"/>
          <w:spacing w:val="4"/>
          <w:szCs w:val="22"/>
          <w:lang w:eastAsia="en-US"/>
        </w:rPr>
        <w:t xml:space="preserve">che </w:t>
      </w:r>
      <w:r w:rsidRPr="001B5653">
        <w:rPr>
          <w:rFonts w:eastAsia="Calibri"/>
          <w:spacing w:val="3"/>
          <w:szCs w:val="22"/>
          <w:lang w:eastAsia="en-US"/>
        </w:rPr>
        <w:t xml:space="preserve">la </w:t>
      </w:r>
      <w:r w:rsidRPr="001B5653">
        <w:rPr>
          <w:rFonts w:eastAsia="Calibri"/>
          <w:spacing w:val="6"/>
          <w:szCs w:val="22"/>
          <w:lang w:eastAsia="en-US"/>
        </w:rPr>
        <w:t xml:space="preserve">partecipazione </w:t>
      </w:r>
      <w:r w:rsidRPr="001B5653">
        <w:rPr>
          <w:rFonts w:eastAsia="Calibri"/>
          <w:spacing w:val="3"/>
          <w:szCs w:val="22"/>
          <w:lang w:eastAsia="en-US"/>
        </w:rPr>
        <w:t xml:space="preserve">al </w:t>
      </w:r>
      <w:r w:rsidRPr="001B5653">
        <w:rPr>
          <w:rFonts w:eastAsia="Calibri"/>
          <w:spacing w:val="5"/>
          <w:szCs w:val="22"/>
          <w:lang w:eastAsia="en-US"/>
        </w:rPr>
        <w:t xml:space="preserve">progetto </w:t>
      </w:r>
      <w:r w:rsidRPr="001B5653">
        <w:rPr>
          <w:rFonts w:eastAsia="Calibri"/>
          <w:spacing w:val="3"/>
          <w:szCs w:val="22"/>
          <w:lang w:eastAsia="en-US"/>
        </w:rPr>
        <w:t xml:space="preserve">di </w:t>
      </w:r>
      <w:r w:rsidRPr="001B5653">
        <w:rPr>
          <w:rFonts w:eastAsia="Calibri"/>
          <w:spacing w:val="6"/>
          <w:szCs w:val="22"/>
          <w:lang w:eastAsia="en-US"/>
        </w:rPr>
        <w:t xml:space="preserve">alternanza </w:t>
      </w:r>
      <w:r w:rsidRPr="001B5653">
        <w:rPr>
          <w:rFonts w:eastAsia="Calibri"/>
          <w:spacing w:val="5"/>
          <w:szCs w:val="22"/>
          <w:lang w:eastAsia="en-US"/>
        </w:rPr>
        <w:t xml:space="preserve">scuola lavoro </w:t>
      </w:r>
      <w:r w:rsidRPr="001B5653">
        <w:rPr>
          <w:rFonts w:eastAsia="Calibri"/>
          <w:spacing w:val="4"/>
          <w:szCs w:val="22"/>
          <w:lang w:eastAsia="en-US"/>
        </w:rPr>
        <w:t xml:space="preserve">non </w:t>
      </w:r>
      <w:r w:rsidRPr="001B5653">
        <w:rPr>
          <w:rFonts w:eastAsia="Calibri"/>
          <w:spacing w:val="5"/>
          <w:szCs w:val="22"/>
          <w:lang w:eastAsia="en-US"/>
        </w:rPr>
        <w:t xml:space="preserve">comporta alcun legame diretto </w:t>
      </w:r>
      <w:r w:rsidRPr="001B5653">
        <w:rPr>
          <w:rFonts w:eastAsia="Calibri"/>
          <w:spacing w:val="4"/>
          <w:szCs w:val="22"/>
          <w:lang w:eastAsia="en-US"/>
        </w:rPr>
        <w:t xml:space="preserve">tra </w:t>
      </w:r>
      <w:r w:rsidRPr="001B5653">
        <w:rPr>
          <w:rFonts w:eastAsia="Calibri"/>
          <w:spacing w:val="3"/>
          <w:szCs w:val="22"/>
          <w:lang w:eastAsia="en-US"/>
        </w:rPr>
        <w:t xml:space="preserve">il </w:t>
      </w:r>
      <w:r w:rsidRPr="001B5653">
        <w:rPr>
          <w:rFonts w:eastAsia="Calibri"/>
          <w:spacing w:val="6"/>
          <w:szCs w:val="22"/>
          <w:lang w:eastAsia="en-US"/>
        </w:rPr>
        <w:t xml:space="preserve">sottoscritto </w:t>
      </w:r>
      <w:r w:rsidRPr="001B5653">
        <w:rPr>
          <w:rFonts w:eastAsia="Calibri"/>
          <w:szCs w:val="22"/>
          <w:lang w:eastAsia="en-US"/>
        </w:rPr>
        <w:t xml:space="preserve">e </w:t>
      </w:r>
      <w:r w:rsidRPr="001B5653">
        <w:rPr>
          <w:rFonts w:eastAsia="Calibri"/>
          <w:spacing w:val="3"/>
          <w:szCs w:val="22"/>
          <w:lang w:eastAsia="en-US"/>
        </w:rPr>
        <w:t xml:space="preserve">la </w:t>
      </w:r>
      <w:r w:rsidRPr="001B5653">
        <w:rPr>
          <w:rFonts w:eastAsia="Calibri"/>
          <w:spacing w:val="6"/>
          <w:szCs w:val="22"/>
          <w:lang w:eastAsia="en-US"/>
        </w:rPr>
        <w:t xml:space="preserve">struttura </w:t>
      </w:r>
      <w:r w:rsidRPr="001B5653">
        <w:rPr>
          <w:rFonts w:eastAsia="Calibri"/>
          <w:spacing w:val="5"/>
          <w:szCs w:val="22"/>
          <w:lang w:eastAsia="en-US"/>
        </w:rPr>
        <w:t xml:space="preserve">ospitante </w:t>
      </w:r>
      <w:r w:rsidRPr="001B5653">
        <w:rPr>
          <w:rFonts w:eastAsia="Calibri"/>
          <w:spacing w:val="3"/>
          <w:szCs w:val="22"/>
          <w:lang w:eastAsia="en-US"/>
        </w:rPr>
        <w:t xml:space="preserve">in </w:t>
      </w:r>
      <w:r w:rsidRPr="001B5653">
        <w:rPr>
          <w:rFonts w:eastAsia="Calibri"/>
          <w:spacing w:val="5"/>
          <w:szCs w:val="22"/>
          <w:lang w:eastAsia="en-US"/>
        </w:rPr>
        <w:t xml:space="preserve">questione </w:t>
      </w:r>
      <w:r w:rsidRPr="001B5653">
        <w:rPr>
          <w:rFonts w:eastAsia="Calibri"/>
          <w:szCs w:val="22"/>
          <w:lang w:eastAsia="en-US"/>
        </w:rPr>
        <w:t xml:space="preserve">e </w:t>
      </w:r>
      <w:r w:rsidRPr="001B5653">
        <w:rPr>
          <w:rFonts w:eastAsia="Calibri"/>
          <w:spacing w:val="4"/>
          <w:szCs w:val="22"/>
          <w:lang w:eastAsia="en-US"/>
        </w:rPr>
        <w:t xml:space="preserve">che ogni </w:t>
      </w:r>
      <w:r w:rsidRPr="001B5653">
        <w:rPr>
          <w:rFonts w:eastAsia="Calibri"/>
          <w:spacing w:val="6"/>
          <w:szCs w:val="22"/>
          <w:lang w:eastAsia="en-US"/>
        </w:rPr>
        <w:t xml:space="preserve">rapporto </w:t>
      </w:r>
      <w:r w:rsidRPr="001B5653">
        <w:rPr>
          <w:rFonts w:eastAsia="Calibri"/>
          <w:spacing w:val="4"/>
          <w:szCs w:val="22"/>
          <w:lang w:eastAsia="en-US"/>
        </w:rPr>
        <w:t xml:space="preserve">con </w:t>
      </w:r>
      <w:r w:rsidRPr="001B5653">
        <w:rPr>
          <w:rFonts w:eastAsia="Calibri"/>
          <w:spacing w:val="3"/>
          <w:szCs w:val="22"/>
          <w:lang w:eastAsia="en-US"/>
        </w:rPr>
        <w:t xml:space="preserve">la </w:t>
      </w:r>
      <w:r w:rsidRPr="001B5653">
        <w:rPr>
          <w:rFonts w:eastAsia="Calibri"/>
          <w:spacing w:val="6"/>
          <w:szCs w:val="22"/>
          <w:lang w:eastAsia="en-US"/>
        </w:rPr>
        <w:t xml:space="preserve">struttura ospitante </w:t>
      </w:r>
      <w:r w:rsidRPr="001B5653">
        <w:rPr>
          <w:rFonts w:eastAsia="Calibri"/>
          <w:spacing w:val="5"/>
          <w:szCs w:val="22"/>
          <w:lang w:eastAsia="en-US"/>
        </w:rPr>
        <w:t xml:space="preserve">stessa cesserà </w:t>
      </w:r>
      <w:r w:rsidRPr="001B5653">
        <w:rPr>
          <w:rFonts w:eastAsia="Calibri"/>
          <w:spacing w:val="3"/>
          <w:szCs w:val="22"/>
          <w:lang w:eastAsia="en-US"/>
        </w:rPr>
        <w:t xml:space="preserve">al </w:t>
      </w:r>
      <w:r w:rsidRPr="001B5653">
        <w:rPr>
          <w:rFonts w:eastAsia="Calibri"/>
          <w:spacing w:val="5"/>
          <w:szCs w:val="22"/>
          <w:lang w:eastAsia="en-US"/>
        </w:rPr>
        <w:t xml:space="preserve">termine </w:t>
      </w:r>
      <w:r w:rsidRPr="001B5653">
        <w:rPr>
          <w:rFonts w:eastAsia="Calibri"/>
          <w:spacing w:val="3"/>
          <w:szCs w:val="22"/>
          <w:lang w:eastAsia="en-US"/>
        </w:rPr>
        <w:t xml:space="preserve">di </w:t>
      </w:r>
      <w:r w:rsidRPr="001B5653">
        <w:rPr>
          <w:rFonts w:eastAsia="Calibri"/>
          <w:spacing w:val="5"/>
          <w:szCs w:val="22"/>
          <w:lang w:eastAsia="en-US"/>
        </w:rPr>
        <w:t>que</w:t>
      </w:r>
      <w:r w:rsidRPr="001B5653">
        <w:rPr>
          <w:rFonts w:eastAsia="Calibri"/>
          <w:spacing w:val="4"/>
          <w:szCs w:val="22"/>
          <w:lang w:eastAsia="en-US"/>
        </w:rPr>
        <w:t>sto</w:t>
      </w:r>
      <w:r w:rsidRPr="001B5653">
        <w:rPr>
          <w:rFonts w:eastAsia="Calibri"/>
          <w:spacing w:val="22"/>
          <w:szCs w:val="22"/>
          <w:lang w:eastAsia="en-US"/>
        </w:rPr>
        <w:t xml:space="preserve"> </w:t>
      </w:r>
      <w:r w:rsidRPr="001B5653">
        <w:rPr>
          <w:rFonts w:eastAsia="Calibri"/>
          <w:spacing w:val="5"/>
          <w:szCs w:val="22"/>
          <w:lang w:eastAsia="en-US"/>
        </w:rPr>
        <w:t>periodo;</w:t>
      </w:r>
    </w:p>
    <w:p w:rsidR="001B5653" w:rsidRPr="001B5653" w:rsidRDefault="001B5653" w:rsidP="001B5653">
      <w:pPr>
        <w:widowControl w:val="0"/>
        <w:numPr>
          <w:ilvl w:val="0"/>
          <w:numId w:val="12"/>
        </w:numPr>
        <w:tabs>
          <w:tab w:val="left" w:pos="953"/>
        </w:tabs>
        <w:suppressAutoHyphens w:val="0"/>
        <w:spacing w:before="1" w:line="276" w:lineRule="auto"/>
        <w:ind w:right="385"/>
        <w:jc w:val="both"/>
        <w:rPr>
          <w:lang w:eastAsia="en-US"/>
        </w:rPr>
      </w:pPr>
      <w:r w:rsidRPr="001B5653">
        <w:rPr>
          <w:rFonts w:eastAsia="Calibri" w:hAnsi="Calibri"/>
          <w:spacing w:val="3"/>
          <w:szCs w:val="22"/>
          <w:lang w:eastAsia="en-US"/>
        </w:rPr>
        <w:t xml:space="preserve">di </w:t>
      </w:r>
      <w:r w:rsidRPr="001B5653">
        <w:rPr>
          <w:rFonts w:eastAsia="Calibri" w:hAnsi="Calibri"/>
          <w:spacing w:val="5"/>
          <w:szCs w:val="22"/>
          <w:lang w:eastAsia="en-US"/>
        </w:rPr>
        <w:t xml:space="preserve">essere </w:t>
      </w:r>
      <w:r w:rsidRPr="001B5653">
        <w:rPr>
          <w:rFonts w:eastAsia="Calibri" w:hAnsi="Calibri"/>
          <w:szCs w:val="22"/>
          <w:lang w:eastAsia="en-US"/>
        </w:rPr>
        <w:t xml:space="preserve">a </w:t>
      </w:r>
      <w:r w:rsidRPr="001B5653">
        <w:rPr>
          <w:rFonts w:eastAsia="Calibri" w:hAnsi="Calibri"/>
          <w:spacing w:val="6"/>
          <w:szCs w:val="22"/>
          <w:lang w:eastAsia="en-US"/>
        </w:rPr>
        <w:t xml:space="preserve">conoscenza </w:t>
      </w:r>
      <w:r w:rsidRPr="001B5653">
        <w:rPr>
          <w:rFonts w:eastAsia="Calibri" w:hAnsi="Calibri"/>
          <w:spacing w:val="5"/>
          <w:szCs w:val="22"/>
          <w:lang w:eastAsia="en-US"/>
        </w:rPr>
        <w:t xml:space="preserve">delle norme </w:t>
      </w:r>
      <w:r w:rsidRPr="001B5653">
        <w:rPr>
          <w:rFonts w:eastAsia="Calibri" w:hAnsi="Calibri"/>
          <w:spacing w:val="6"/>
          <w:szCs w:val="22"/>
          <w:lang w:eastAsia="en-US"/>
        </w:rPr>
        <w:t xml:space="preserve">comportamentali </w:t>
      </w:r>
      <w:r w:rsidRPr="001B5653">
        <w:rPr>
          <w:rFonts w:eastAsia="Calibri" w:hAnsi="Calibri"/>
          <w:spacing w:val="5"/>
          <w:szCs w:val="22"/>
          <w:lang w:eastAsia="en-US"/>
        </w:rPr>
        <w:t xml:space="preserve">previste </w:t>
      </w:r>
      <w:r w:rsidRPr="001B5653">
        <w:rPr>
          <w:rFonts w:eastAsia="Calibri" w:hAnsi="Calibri"/>
          <w:spacing w:val="4"/>
          <w:szCs w:val="22"/>
          <w:lang w:eastAsia="en-US"/>
        </w:rPr>
        <w:t xml:space="preserve">dal </w:t>
      </w:r>
      <w:r w:rsidRPr="001B5653">
        <w:rPr>
          <w:rFonts w:eastAsia="Calibri" w:hAnsi="Calibri"/>
          <w:spacing w:val="6"/>
          <w:szCs w:val="22"/>
          <w:lang w:eastAsia="en-US"/>
        </w:rPr>
        <w:t xml:space="preserve">C.C.N.L., </w:t>
      </w:r>
      <w:r w:rsidRPr="001B5653">
        <w:rPr>
          <w:rFonts w:eastAsia="Calibri" w:hAnsi="Calibri"/>
          <w:spacing w:val="3"/>
          <w:szCs w:val="22"/>
          <w:lang w:eastAsia="en-US"/>
        </w:rPr>
        <w:t xml:space="preserve">le </w:t>
      </w:r>
      <w:r w:rsidRPr="001B5653">
        <w:rPr>
          <w:rFonts w:eastAsia="Calibri" w:hAnsi="Calibri"/>
          <w:spacing w:val="5"/>
          <w:szCs w:val="22"/>
          <w:lang w:eastAsia="en-US"/>
        </w:rPr>
        <w:t xml:space="preserve">norme </w:t>
      </w:r>
      <w:r w:rsidRPr="001B5653">
        <w:rPr>
          <w:rFonts w:eastAsia="Calibri" w:hAnsi="Calibri"/>
          <w:spacing w:val="6"/>
          <w:szCs w:val="22"/>
          <w:lang w:eastAsia="en-US"/>
        </w:rPr>
        <w:t xml:space="preserve">antinfortunistiche </w:t>
      </w:r>
      <w:r w:rsidRPr="001B5653">
        <w:rPr>
          <w:rFonts w:eastAsia="Calibri" w:hAnsi="Calibri"/>
          <w:szCs w:val="22"/>
          <w:lang w:eastAsia="en-US"/>
        </w:rPr>
        <w:t xml:space="preserve">e </w:t>
      </w:r>
      <w:r w:rsidRPr="001B5653">
        <w:rPr>
          <w:rFonts w:eastAsia="Calibri" w:hAnsi="Calibri"/>
          <w:spacing w:val="5"/>
          <w:szCs w:val="22"/>
          <w:lang w:eastAsia="en-US"/>
        </w:rPr>
        <w:t xml:space="preserve">quelle </w:t>
      </w:r>
      <w:r w:rsidRPr="001B5653">
        <w:rPr>
          <w:rFonts w:eastAsia="Calibri" w:hAnsi="Calibri"/>
          <w:spacing w:val="3"/>
          <w:szCs w:val="22"/>
          <w:lang w:eastAsia="en-US"/>
        </w:rPr>
        <w:t xml:space="preserve">in </w:t>
      </w:r>
      <w:r w:rsidRPr="001B5653">
        <w:rPr>
          <w:rFonts w:eastAsia="Calibri" w:hAnsi="Calibri"/>
          <w:spacing w:val="5"/>
          <w:szCs w:val="22"/>
          <w:lang w:eastAsia="en-US"/>
        </w:rPr>
        <w:t xml:space="preserve">materia </w:t>
      </w:r>
      <w:r w:rsidRPr="001B5653">
        <w:rPr>
          <w:rFonts w:eastAsia="Calibri" w:hAnsi="Calibri"/>
          <w:spacing w:val="3"/>
          <w:szCs w:val="22"/>
          <w:lang w:eastAsia="en-US"/>
        </w:rPr>
        <w:t xml:space="preserve">di </w:t>
      </w:r>
      <w:r w:rsidRPr="001B5653">
        <w:rPr>
          <w:rFonts w:eastAsia="Calibri" w:hAnsi="Calibri"/>
          <w:spacing w:val="4"/>
          <w:szCs w:val="22"/>
          <w:lang w:eastAsia="en-US"/>
        </w:rPr>
        <w:t>privacy;</w:t>
      </w:r>
    </w:p>
    <w:p w:rsidR="001B5653" w:rsidRPr="001B5653" w:rsidRDefault="001B5653" w:rsidP="001B5653">
      <w:pPr>
        <w:widowControl w:val="0"/>
        <w:numPr>
          <w:ilvl w:val="0"/>
          <w:numId w:val="12"/>
        </w:numPr>
        <w:tabs>
          <w:tab w:val="left" w:pos="953"/>
        </w:tabs>
        <w:suppressAutoHyphens w:val="0"/>
        <w:spacing w:before="3" w:line="276" w:lineRule="auto"/>
        <w:ind w:right="383"/>
        <w:jc w:val="both"/>
        <w:rPr>
          <w:lang w:eastAsia="en-US"/>
        </w:rPr>
      </w:pPr>
      <w:r w:rsidRPr="001B5653">
        <w:rPr>
          <w:rFonts w:eastAsia="Calibri" w:hAnsi="Calibri"/>
          <w:spacing w:val="3"/>
          <w:szCs w:val="22"/>
          <w:lang w:eastAsia="en-US"/>
        </w:rPr>
        <w:t xml:space="preserve">di </w:t>
      </w:r>
      <w:r w:rsidRPr="001B5653">
        <w:rPr>
          <w:rFonts w:eastAsia="Calibri" w:hAnsi="Calibri"/>
          <w:spacing w:val="5"/>
          <w:szCs w:val="22"/>
          <w:lang w:eastAsia="en-US"/>
        </w:rPr>
        <w:t xml:space="preserve">essere stato informato </w:t>
      </w:r>
      <w:r w:rsidRPr="001B5653">
        <w:rPr>
          <w:rFonts w:eastAsia="Calibri" w:hAnsi="Calibri"/>
          <w:spacing w:val="4"/>
          <w:szCs w:val="22"/>
          <w:lang w:eastAsia="en-US"/>
        </w:rPr>
        <w:t xml:space="preserve">dal </w:t>
      </w:r>
      <w:r w:rsidRPr="001B5653">
        <w:rPr>
          <w:rFonts w:eastAsia="Calibri" w:hAnsi="Calibri"/>
          <w:spacing w:val="5"/>
          <w:szCs w:val="22"/>
          <w:lang w:eastAsia="en-US"/>
        </w:rPr>
        <w:t xml:space="preserve">Tutor formativo esterno </w:t>
      </w:r>
      <w:r w:rsidRPr="001B5653">
        <w:rPr>
          <w:rFonts w:eastAsia="Calibri" w:hAnsi="Calibri"/>
          <w:spacing w:val="3"/>
          <w:szCs w:val="22"/>
          <w:lang w:eastAsia="en-US"/>
        </w:rPr>
        <w:t xml:space="preserve">in </w:t>
      </w:r>
      <w:r w:rsidRPr="001B5653">
        <w:rPr>
          <w:rFonts w:eastAsia="Calibri" w:hAnsi="Calibri"/>
          <w:spacing w:val="5"/>
          <w:szCs w:val="22"/>
          <w:lang w:eastAsia="en-US"/>
        </w:rPr>
        <w:t xml:space="preserve">merito </w:t>
      </w:r>
      <w:r w:rsidRPr="001B5653">
        <w:rPr>
          <w:rFonts w:eastAsia="Calibri" w:hAnsi="Calibri"/>
          <w:spacing w:val="3"/>
          <w:szCs w:val="22"/>
          <w:lang w:eastAsia="en-US"/>
        </w:rPr>
        <w:t xml:space="preserve">ai </w:t>
      </w:r>
      <w:r w:rsidRPr="001B5653">
        <w:rPr>
          <w:rFonts w:eastAsia="Calibri" w:hAnsi="Calibri"/>
          <w:spacing w:val="5"/>
          <w:szCs w:val="22"/>
          <w:lang w:eastAsia="en-US"/>
        </w:rPr>
        <w:t xml:space="preserve">rischi </w:t>
      </w:r>
      <w:r w:rsidRPr="001B5653">
        <w:rPr>
          <w:rFonts w:eastAsia="Calibri" w:hAnsi="Calibri"/>
          <w:spacing w:val="6"/>
          <w:szCs w:val="22"/>
          <w:lang w:eastAsia="en-US"/>
        </w:rPr>
        <w:t xml:space="preserve">aziendali </w:t>
      </w:r>
      <w:r w:rsidRPr="001B5653">
        <w:rPr>
          <w:rFonts w:eastAsia="Calibri" w:hAnsi="Calibri"/>
          <w:spacing w:val="3"/>
          <w:szCs w:val="22"/>
          <w:lang w:eastAsia="en-US"/>
        </w:rPr>
        <w:t xml:space="preserve">in </w:t>
      </w:r>
      <w:r w:rsidRPr="001B5653">
        <w:rPr>
          <w:rFonts w:eastAsia="Calibri" w:hAnsi="Calibri"/>
          <w:spacing w:val="5"/>
          <w:szCs w:val="22"/>
          <w:lang w:eastAsia="en-US"/>
        </w:rPr>
        <w:t xml:space="preserve">materia </w:t>
      </w:r>
      <w:r w:rsidRPr="001B5653">
        <w:rPr>
          <w:rFonts w:eastAsia="Calibri" w:hAnsi="Calibri"/>
          <w:spacing w:val="3"/>
          <w:szCs w:val="22"/>
          <w:lang w:eastAsia="en-US"/>
        </w:rPr>
        <w:t xml:space="preserve">di </w:t>
      </w:r>
      <w:r w:rsidRPr="001B5653">
        <w:rPr>
          <w:rFonts w:eastAsia="Calibri" w:hAnsi="Calibri"/>
          <w:spacing w:val="6"/>
          <w:szCs w:val="22"/>
          <w:lang w:eastAsia="en-US"/>
        </w:rPr>
        <w:t xml:space="preserve">sicurezza </w:t>
      </w:r>
      <w:r w:rsidRPr="001B5653">
        <w:rPr>
          <w:rFonts w:eastAsia="Calibri" w:hAnsi="Calibri"/>
          <w:spacing w:val="3"/>
          <w:szCs w:val="22"/>
          <w:lang w:eastAsia="en-US"/>
        </w:rPr>
        <w:t xml:space="preserve">sul </w:t>
      </w:r>
      <w:r w:rsidRPr="001B5653">
        <w:rPr>
          <w:rFonts w:eastAsia="Calibri" w:hAnsi="Calibri"/>
          <w:spacing w:val="5"/>
          <w:szCs w:val="22"/>
          <w:lang w:eastAsia="en-US"/>
        </w:rPr>
        <w:t xml:space="preserve">lavoro, </w:t>
      </w:r>
      <w:r w:rsidRPr="001B5653">
        <w:rPr>
          <w:rFonts w:eastAsia="Calibri" w:hAnsi="Calibri"/>
          <w:spacing w:val="3"/>
          <w:szCs w:val="22"/>
          <w:lang w:eastAsia="en-US"/>
        </w:rPr>
        <w:t xml:space="preserve">di </w:t>
      </w:r>
      <w:r w:rsidRPr="001B5653">
        <w:rPr>
          <w:rFonts w:eastAsia="Calibri" w:hAnsi="Calibri"/>
          <w:spacing w:val="4"/>
          <w:szCs w:val="22"/>
          <w:lang w:eastAsia="en-US"/>
        </w:rPr>
        <w:t xml:space="preserve">cui </w:t>
      </w:r>
      <w:r w:rsidRPr="001B5653">
        <w:rPr>
          <w:rFonts w:eastAsia="Calibri" w:hAnsi="Calibri"/>
          <w:spacing w:val="3"/>
          <w:szCs w:val="22"/>
          <w:lang w:eastAsia="en-US"/>
        </w:rPr>
        <w:t xml:space="preserve">al </w:t>
      </w:r>
      <w:proofErr w:type="spellStart"/>
      <w:r w:rsidRPr="001B5653">
        <w:rPr>
          <w:rFonts w:eastAsia="Calibri" w:hAnsi="Calibri"/>
          <w:spacing w:val="4"/>
          <w:szCs w:val="22"/>
          <w:lang w:eastAsia="en-US"/>
        </w:rPr>
        <w:t>D.Lgs.</w:t>
      </w:r>
      <w:proofErr w:type="spellEnd"/>
      <w:r w:rsidRPr="001B5653">
        <w:rPr>
          <w:rFonts w:eastAsia="Calibri" w:hAnsi="Calibri"/>
          <w:spacing w:val="4"/>
          <w:szCs w:val="22"/>
          <w:lang w:eastAsia="en-US"/>
        </w:rPr>
        <w:t xml:space="preserve"> </w:t>
      </w:r>
      <w:r w:rsidRPr="001B5653">
        <w:rPr>
          <w:rFonts w:eastAsia="Calibri" w:hAnsi="Calibri"/>
          <w:spacing w:val="5"/>
          <w:szCs w:val="22"/>
          <w:lang w:eastAsia="en-US"/>
        </w:rPr>
        <w:t xml:space="preserve">81/08 </w:t>
      </w:r>
      <w:r w:rsidRPr="001B5653">
        <w:rPr>
          <w:rFonts w:eastAsia="Calibri" w:hAnsi="Calibri"/>
          <w:szCs w:val="22"/>
          <w:lang w:eastAsia="en-US"/>
        </w:rPr>
        <w:t xml:space="preserve">e </w:t>
      </w:r>
      <w:r w:rsidRPr="001B5653">
        <w:rPr>
          <w:rFonts w:eastAsia="Calibri" w:hAnsi="Calibri"/>
          <w:spacing w:val="6"/>
          <w:szCs w:val="22"/>
          <w:lang w:eastAsia="en-US"/>
        </w:rPr>
        <w:t xml:space="preserve">successive  </w:t>
      </w:r>
      <w:r w:rsidRPr="001B5653">
        <w:rPr>
          <w:rFonts w:eastAsia="Calibri" w:hAnsi="Calibri"/>
          <w:spacing w:val="9"/>
          <w:szCs w:val="22"/>
          <w:lang w:eastAsia="en-US"/>
        </w:rPr>
        <w:t xml:space="preserve"> </w:t>
      </w:r>
      <w:r w:rsidRPr="001B5653">
        <w:rPr>
          <w:rFonts w:eastAsia="Calibri" w:hAnsi="Calibri"/>
          <w:spacing w:val="6"/>
          <w:szCs w:val="22"/>
          <w:lang w:eastAsia="en-US"/>
        </w:rPr>
        <w:t>modificazioni;</w:t>
      </w:r>
    </w:p>
    <w:p w:rsidR="001B5653" w:rsidRPr="001B5653" w:rsidRDefault="001B5653" w:rsidP="001B5653">
      <w:pPr>
        <w:widowControl w:val="0"/>
        <w:numPr>
          <w:ilvl w:val="0"/>
          <w:numId w:val="12"/>
        </w:numPr>
        <w:tabs>
          <w:tab w:val="left" w:pos="953"/>
        </w:tabs>
        <w:suppressAutoHyphens w:val="0"/>
        <w:spacing w:before="1" w:line="276" w:lineRule="auto"/>
        <w:ind w:right="385"/>
        <w:jc w:val="both"/>
        <w:rPr>
          <w:lang w:eastAsia="en-US"/>
        </w:rPr>
      </w:pPr>
      <w:r w:rsidRPr="001B5653">
        <w:rPr>
          <w:spacing w:val="3"/>
          <w:lang w:eastAsia="en-US"/>
        </w:rPr>
        <w:t xml:space="preserve">di </w:t>
      </w:r>
      <w:r w:rsidRPr="001B5653">
        <w:rPr>
          <w:spacing w:val="5"/>
          <w:lang w:eastAsia="en-US"/>
        </w:rPr>
        <w:t xml:space="preserve">essere </w:t>
      </w:r>
      <w:r w:rsidRPr="001B5653">
        <w:rPr>
          <w:spacing w:val="6"/>
          <w:lang w:eastAsia="en-US"/>
        </w:rPr>
        <w:t xml:space="preserve">consapevole </w:t>
      </w:r>
      <w:r w:rsidRPr="001B5653">
        <w:rPr>
          <w:spacing w:val="4"/>
          <w:lang w:eastAsia="en-US"/>
        </w:rPr>
        <w:t xml:space="preserve">che </w:t>
      </w:r>
      <w:r w:rsidRPr="001B5653">
        <w:rPr>
          <w:spacing w:val="5"/>
          <w:lang w:eastAsia="en-US"/>
        </w:rPr>
        <w:t xml:space="preserve">durante </w:t>
      </w:r>
      <w:r w:rsidRPr="001B5653">
        <w:rPr>
          <w:lang w:eastAsia="en-US"/>
        </w:rPr>
        <w:t xml:space="preserve">i </w:t>
      </w:r>
      <w:r w:rsidRPr="001B5653">
        <w:rPr>
          <w:spacing w:val="5"/>
          <w:lang w:eastAsia="en-US"/>
        </w:rPr>
        <w:t xml:space="preserve">periodi </w:t>
      </w:r>
      <w:r w:rsidRPr="001B5653">
        <w:rPr>
          <w:spacing w:val="3"/>
          <w:lang w:eastAsia="en-US"/>
        </w:rPr>
        <w:t xml:space="preserve">di </w:t>
      </w:r>
      <w:r w:rsidRPr="001B5653">
        <w:rPr>
          <w:spacing w:val="6"/>
          <w:lang w:eastAsia="en-US"/>
        </w:rPr>
        <w:t xml:space="preserve">alternanza </w:t>
      </w:r>
      <w:r w:rsidRPr="001B5653">
        <w:rPr>
          <w:lang w:eastAsia="en-US"/>
        </w:rPr>
        <w:t xml:space="preserve">è </w:t>
      </w:r>
      <w:r w:rsidRPr="001B5653">
        <w:rPr>
          <w:spacing w:val="5"/>
          <w:lang w:eastAsia="en-US"/>
        </w:rPr>
        <w:t xml:space="preserve">soggetto alle norme stabilite </w:t>
      </w:r>
      <w:r w:rsidRPr="001B5653">
        <w:rPr>
          <w:spacing w:val="4"/>
          <w:lang w:eastAsia="en-US"/>
        </w:rPr>
        <w:t xml:space="preserve">nel </w:t>
      </w:r>
      <w:r w:rsidRPr="001B5653">
        <w:rPr>
          <w:spacing w:val="5"/>
          <w:lang w:eastAsia="en-US"/>
        </w:rPr>
        <w:t xml:space="preserve">regolamento </w:t>
      </w:r>
      <w:r w:rsidRPr="001B5653">
        <w:rPr>
          <w:spacing w:val="4"/>
          <w:lang w:eastAsia="en-US"/>
        </w:rPr>
        <w:t xml:space="preserve">degli </w:t>
      </w:r>
      <w:r w:rsidRPr="001B5653">
        <w:rPr>
          <w:spacing w:val="6"/>
          <w:lang w:eastAsia="en-US"/>
        </w:rPr>
        <w:t xml:space="preserve">studenti dell’istituzione scolastica </w:t>
      </w:r>
      <w:r w:rsidRPr="001B5653">
        <w:rPr>
          <w:spacing w:val="3"/>
          <w:lang w:eastAsia="en-US"/>
        </w:rPr>
        <w:t xml:space="preserve">di </w:t>
      </w:r>
      <w:r w:rsidRPr="001B5653">
        <w:rPr>
          <w:spacing w:val="5"/>
          <w:lang w:eastAsia="en-US"/>
        </w:rPr>
        <w:t xml:space="preserve">appartenenza, nonché alle regole </w:t>
      </w:r>
      <w:r w:rsidRPr="001B5653">
        <w:rPr>
          <w:spacing w:val="3"/>
          <w:lang w:eastAsia="en-US"/>
        </w:rPr>
        <w:t xml:space="preserve">di </w:t>
      </w:r>
      <w:r w:rsidRPr="001B5653">
        <w:rPr>
          <w:spacing w:val="6"/>
          <w:lang w:eastAsia="en-US"/>
        </w:rPr>
        <w:t xml:space="preserve">comportamento, funzionali </w:t>
      </w:r>
      <w:r w:rsidRPr="001B5653">
        <w:rPr>
          <w:lang w:eastAsia="en-US"/>
        </w:rPr>
        <w:t xml:space="preserve">e </w:t>
      </w:r>
      <w:r w:rsidRPr="001B5653">
        <w:rPr>
          <w:spacing w:val="6"/>
          <w:lang w:eastAsia="en-US"/>
        </w:rPr>
        <w:t xml:space="preserve">organizzative </w:t>
      </w:r>
      <w:r w:rsidRPr="001B5653">
        <w:rPr>
          <w:spacing w:val="5"/>
          <w:lang w:eastAsia="en-US"/>
        </w:rPr>
        <w:t xml:space="preserve">della struttura </w:t>
      </w:r>
      <w:r w:rsidRPr="001B5653">
        <w:rPr>
          <w:spacing w:val="29"/>
          <w:lang w:eastAsia="en-US"/>
        </w:rPr>
        <w:t xml:space="preserve"> </w:t>
      </w:r>
      <w:r w:rsidRPr="001B5653">
        <w:rPr>
          <w:spacing w:val="6"/>
          <w:lang w:eastAsia="en-US"/>
        </w:rPr>
        <w:t>ospitante;</w:t>
      </w:r>
    </w:p>
    <w:p w:rsidR="001B5653" w:rsidRPr="001B5653" w:rsidRDefault="001B5653" w:rsidP="001B5653">
      <w:pPr>
        <w:widowControl w:val="0"/>
        <w:numPr>
          <w:ilvl w:val="0"/>
          <w:numId w:val="12"/>
        </w:numPr>
        <w:tabs>
          <w:tab w:val="left" w:pos="953"/>
        </w:tabs>
        <w:suppressAutoHyphens w:val="0"/>
        <w:spacing w:before="1" w:line="276" w:lineRule="auto"/>
        <w:ind w:right="385"/>
        <w:jc w:val="both"/>
        <w:rPr>
          <w:lang w:eastAsia="en-US"/>
        </w:rPr>
      </w:pPr>
      <w:r w:rsidRPr="001B5653">
        <w:rPr>
          <w:spacing w:val="3"/>
          <w:lang w:eastAsia="en-US"/>
        </w:rPr>
        <w:t xml:space="preserve">di </w:t>
      </w:r>
      <w:r w:rsidRPr="001B5653">
        <w:rPr>
          <w:spacing w:val="5"/>
          <w:lang w:eastAsia="en-US"/>
        </w:rPr>
        <w:t xml:space="preserve">essere </w:t>
      </w:r>
      <w:r w:rsidRPr="001B5653">
        <w:rPr>
          <w:lang w:eastAsia="en-US"/>
        </w:rPr>
        <w:t xml:space="preserve">a </w:t>
      </w:r>
      <w:r w:rsidRPr="001B5653">
        <w:rPr>
          <w:spacing w:val="6"/>
          <w:lang w:eastAsia="en-US"/>
        </w:rPr>
        <w:t xml:space="preserve">conoscenza </w:t>
      </w:r>
      <w:r w:rsidRPr="001B5653">
        <w:rPr>
          <w:spacing w:val="4"/>
          <w:lang w:eastAsia="en-US"/>
        </w:rPr>
        <w:t xml:space="preserve">che, nel caso </w:t>
      </w:r>
      <w:r w:rsidRPr="001B5653">
        <w:rPr>
          <w:spacing w:val="3"/>
          <w:lang w:eastAsia="en-US"/>
        </w:rPr>
        <w:t xml:space="preserve">si </w:t>
      </w:r>
      <w:r w:rsidRPr="001B5653">
        <w:rPr>
          <w:spacing w:val="6"/>
          <w:lang w:eastAsia="en-US"/>
        </w:rPr>
        <w:t xml:space="preserve">dovessero </w:t>
      </w:r>
      <w:r w:rsidRPr="001B5653">
        <w:rPr>
          <w:spacing w:val="5"/>
          <w:lang w:eastAsia="en-US"/>
        </w:rPr>
        <w:t xml:space="preserve">verificare </w:t>
      </w:r>
      <w:r w:rsidRPr="001B5653">
        <w:rPr>
          <w:spacing w:val="6"/>
          <w:lang w:eastAsia="en-US"/>
        </w:rPr>
        <w:t xml:space="preserve">episodi </w:t>
      </w:r>
      <w:r w:rsidRPr="001B5653">
        <w:rPr>
          <w:spacing w:val="3"/>
          <w:lang w:eastAsia="en-US"/>
        </w:rPr>
        <w:t xml:space="preserve">di </w:t>
      </w:r>
      <w:r w:rsidRPr="001B5653">
        <w:rPr>
          <w:spacing w:val="5"/>
          <w:lang w:eastAsia="en-US"/>
        </w:rPr>
        <w:t xml:space="preserve">particolare gravità, </w:t>
      </w:r>
      <w:r w:rsidRPr="001B5653">
        <w:rPr>
          <w:spacing w:val="3"/>
          <w:lang w:eastAsia="en-US"/>
        </w:rPr>
        <w:t xml:space="preserve">in </w:t>
      </w:r>
      <w:r w:rsidRPr="001B5653">
        <w:rPr>
          <w:spacing w:val="5"/>
          <w:lang w:eastAsia="en-US"/>
        </w:rPr>
        <w:t xml:space="preserve">accordo </w:t>
      </w:r>
      <w:r w:rsidRPr="001B5653">
        <w:rPr>
          <w:spacing w:val="4"/>
          <w:lang w:eastAsia="en-US"/>
        </w:rPr>
        <w:t xml:space="preserve">con </w:t>
      </w:r>
      <w:r w:rsidRPr="001B5653">
        <w:rPr>
          <w:spacing w:val="3"/>
          <w:lang w:eastAsia="en-US"/>
        </w:rPr>
        <w:t xml:space="preserve">la </w:t>
      </w:r>
      <w:r w:rsidRPr="001B5653">
        <w:rPr>
          <w:spacing w:val="6"/>
          <w:lang w:eastAsia="en-US"/>
        </w:rPr>
        <w:t xml:space="preserve">struttura </w:t>
      </w:r>
      <w:r w:rsidRPr="001B5653">
        <w:rPr>
          <w:spacing w:val="5"/>
          <w:lang w:eastAsia="en-US"/>
        </w:rPr>
        <w:t xml:space="preserve">ospitante </w:t>
      </w:r>
      <w:r w:rsidRPr="001B5653">
        <w:rPr>
          <w:spacing w:val="2"/>
          <w:lang w:eastAsia="en-US"/>
        </w:rPr>
        <w:t xml:space="preserve">si </w:t>
      </w:r>
      <w:r w:rsidRPr="001B5653">
        <w:rPr>
          <w:spacing w:val="5"/>
          <w:lang w:eastAsia="en-US"/>
        </w:rPr>
        <w:t xml:space="preserve">procederà </w:t>
      </w:r>
      <w:r w:rsidRPr="001B5653">
        <w:rPr>
          <w:spacing w:val="3"/>
          <w:lang w:eastAsia="en-US"/>
        </w:rPr>
        <w:t xml:space="preserve">in </w:t>
      </w:r>
      <w:r w:rsidRPr="001B5653">
        <w:rPr>
          <w:spacing w:val="6"/>
          <w:lang w:eastAsia="en-US"/>
        </w:rPr>
        <w:t xml:space="preserve">qualsiasi </w:t>
      </w:r>
      <w:r w:rsidRPr="001B5653">
        <w:rPr>
          <w:spacing w:val="5"/>
          <w:lang w:eastAsia="en-US"/>
        </w:rPr>
        <w:t xml:space="preserve">momento </w:t>
      </w:r>
      <w:r w:rsidRPr="001B5653">
        <w:rPr>
          <w:spacing w:val="4"/>
          <w:lang w:eastAsia="en-US"/>
        </w:rPr>
        <w:t xml:space="preserve">alla </w:t>
      </w:r>
      <w:r w:rsidRPr="001B5653">
        <w:rPr>
          <w:spacing w:val="6"/>
          <w:lang w:eastAsia="en-US"/>
        </w:rPr>
        <w:t xml:space="preserve">sospensione dell’esperienza </w:t>
      </w:r>
      <w:r w:rsidRPr="001B5653">
        <w:rPr>
          <w:spacing w:val="3"/>
          <w:lang w:eastAsia="en-US"/>
        </w:rPr>
        <w:t>di</w:t>
      </w:r>
      <w:r w:rsidRPr="001B5653">
        <w:rPr>
          <w:spacing w:val="33"/>
          <w:lang w:eastAsia="en-US"/>
        </w:rPr>
        <w:t xml:space="preserve"> </w:t>
      </w:r>
      <w:r w:rsidRPr="001B5653">
        <w:rPr>
          <w:spacing w:val="6"/>
          <w:lang w:eastAsia="en-US"/>
        </w:rPr>
        <w:t>alternanza;</w:t>
      </w:r>
    </w:p>
    <w:p w:rsidR="001B5653" w:rsidRPr="001B5653" w:rsidRDefault="001B5653" w:rsidP="001B5653">
      <w:pPr>
        <w:suppressAutoHyphens w:val="0"/>
        <w:spacing w:before="11"/>
        <w:rPr>
          <w:sz w:val="17"/>
          <w:szCs w:val="17"/>
          <w:lang w:eastAsia="it-IT"/>
        </w:rPr>
      </w:pPr>
    </w:p>
    <w:p w:rsidR="001B5653" w:rsidRPr="001B5653" w:rsidRDefault="001B5653" w:rsidP="001B5653">
      <w:pPr>
        <w:widowControl w:val="0"/>
        <w:numPr>
          <w:ilvl w:val="0"/>
          <w:numId w:val="12"/>
        </w:numPr>
        <w:tabs>
          <w:tab w:val="left" w:pos="953"/>
        </w:tabs>
        <w:suppressAutoHyphens w:val="0"/>
        <w:spacing w:before="68" w:line="276" w:lineRule="auto"/>
        <w:ind w:right="382"/>
        <w:jc w:val="both"/>
        <w:rPr>
          <w:lang w:eastAsia="en-US"/>
        </w:rPr>
      </w:pPr>
      <w:r w:rsidRPr="001B5653">
        <w:rPr>
          <w:rFonts w:eastAsia="Calibri"/>
          <w:spacing w:val="3"/>
          <w:szCs w:val="22"/>
          <w:lang w:eastAsia="en-US"/>
        </w:rPr>
        <w:t xml:space="preserve">di </w:t>
      </w:r>
      <w:r w:rsidRPr="001B5653">
        <w:rPr>
          <w:rFonts w:eastAsia="Calibri"/>
          <w:spacing w:val="5"/>
          <w:szCs w:val="22"/>
          <w:lang w:eastAsia="en-US"/>
        </w:rPr>
        <w:t xml:space="preserve">essere </w:t>
      </w:r>
      <w:r w:rsidRPr="001B5653">
        <w:rPr>
          <w:rFonts w:eastAsia="Calibri"/>
          <w:szCs w:val="22"/>
          <w:lang w:eastAsia="en-US"/>
        </w:rPr>
        <w:t xml:space="preserve">a </w:t>
      </w:r>
      <w:r w:rsidRPr="001B5653">
        <w:rPr>
          <w:rFonts w:eastAsia="Calibri"/>
          <w:spacing w:val="6"/>
          <w:szCs w:val="22"/>
          <w:lang w:eastAsia="en-US"/>
        </w:rPr>
        <w:t xml:space="preserve">conoscenza </w:t>
      </w:r>
      <w:r w:rsidRPr="001B5653">
        <w:rPr>
          <w:rFonts w:eastAsia="Calibri"/>
          <w:spacing w:val="4"/>
          <w:szCs w:val="22"/>
          <w:lang w:eastAsia="en-US"/>
        </w:rPr>
        <w:t xml:space="preserve">che </w:t>
      </w:r>
      <w:r w:rsidRPr="001B5653">
        <w:rPr>
          <w:rFonts w:eastAsia="Calibri"/>
          <w:spacing w:val="5"/>
          <w:szCs w:val="22"/>
          <w:lang w:eastAsia="en-US"/>
        </w:rPr>
        <w:t xml:space="preserve">nessun compenso </w:t>
      </w:r>
      <w:r w:rsidRPr="001B5653">
        <w:rPr>
          <w:rFonts w:eastAsia="Calibri"/>
          <w:szCs w:val="22"/>
          <w:lang w:eastAsia="en-US"/>
        </w:rPr>
        <w:t xml:space="preserve">o </w:t>
      </w:r>
      <w:r w:rsidRPr="001B5653">
        <w:rPr>
          <w:rFonts w:eastAsia="Calibri"/>
          <w:spacing w:val="5"/>
          <w:szCs w:val="22"/>
          <w:lang w:eastAsia="en-US"/>
        </w:rPr>
        <w:t xml:space="preserve">indennizzo </w:t>
      </w:r>
      <w:r w:rsidRPr="001B5653">
        <w:rPr>
          <w:rFonts w:eastAsia="Calibri"/>
          <w:szCs w:val="22"/>
          <w:lang w:eastAsia="en-US"/>
        </w:rPr>
        <w:t xml:space="preserve">di </w:t>
      </w:r>
      <w:r w:rsidRPr="001B5653">
        <w:rPr>
          <w:rFonts w:eastAsia="Calibri"/>
          <w:spacing w:val="5"/>
          <w:szCs w:val="22"/>
          <w:lang w:eastAsia="en-US"/>
        </w:rPr>
        <w:t xml:space="preserve">qualsiasi natura </w:t>
      </w:r>
      <w:r w:rsidRPr="001B5653">
        <w:rPr>
          <w:rFonts w:eastAsia="Calibri"/>
          <w:spacing w:val="3"/>
          <w:szCs w:val="22"/>
          <w:lang w:eastAsia="en-US"/>
        </w:rPr>
        <w:t xml:space="preserve">gli </w:t>
      </w:r>
      <w:r w:rsidRPr="001B5653">
        <w:rPr>
          <w:rFonts w:eastAsia="Calibri"/>
          <w:szCs w:val="22"/>
          <w:lang w:eastAsia="en-US"/>
        </w:rPr>
        <w:t xml:space="preserve">è </w:t>
      </w:r>
      <w:r w:rsidRPr="001B5653">
        <w:rPr>
          <w:rFonts w:eastAsia="Calibri"/>
          <w:spacing w:val="5"/>
          <w:szCs w:val="22"/>
          <w:lang w:eastAsia="en-US"/>
        </w:rPr>
        <w:t xml:space="preserve">dovuto </w:t>
      </w:r>
      <w:r w:rsidRPr="001B5653">
        <w:rPr>
          <w:rFonts w:eastAsia="Calibri"/>
          <w:spacing w:val="3"/>
          <w:szCs w:val="22"/>
          <w:lang w:eastAsia="en-US"/>
        </w:rPr>
        <w:t xml:space="preserve">in </w:t>
      </w:r>
      <w:r w:rsidRPr="001B5653">
        <w:rPr>
          <w:rFonts w:eastAsia="Calibri"/>
          <w:spacing w:val="5"/>
          <w:szCs w:val="22"/>
          <w:lang w:eastAsia="en-US"/>
        </w:rPr>
        <w:t xml:space="preserve">conseguenza della </w:t>
      </w:r>
      <w:r w:rsidRPr="001B5653">
        <w:rPr>
          <w:rFonts w:eastAsia="Calibri"/>
          <w:spacing w:val="4"/>
          <w:szCs w:val="22"/>
          <w:lang w:eastAsia="en-US"/>
        </w:rPr>
        <w:t xml:space="preserve">sua </w:t>
      </w:r>
      <w:r w:rsidRPr="001B5653">
        <w:rPr>
          <w:rFonts w:eastAsia="Calibri"/>
          <w:spacing w:val="6"/>
          <w:szCs w:val="22"/>
          <w:lang w:eastAsia="en-US"/>
        </w:rPr>
        <w:t xml:space="preserve">partecipazione </w:t>
      </w:r>
      <w:r w:rsidRPr="001B5653">
        <w:rPr>
          <w:rFonts w:eastAsia="Calibri"/>
          <w:spacing w:val="3"/>
          <w:szCs w:val="22"/>
          <w:lang w:eastAsia="en-US"/>
        </w:rPr>
        <w:t xml:space="preserve">al </w:t>
      </w:r>
      <w:r w:rsidRPr="001B5653">
        <w:rPr>
          <w:rFonts w:eastAsia="Calibri"/>
          <w:spacing w:val="5"/>
          <w:szCs w:val="22"/>
          <w:lang w:eastAsia="en-US"/>
        </w:rPr>
        <w:t xml:space="preserve">programma </w:t>
      </w:r>
      <w:r w:rsidRPr="001B5653">
        <w:rPr>
          <w:rFonts w:eastAsia="Calibri"/>
          <w:spacing w:val="3"/>
          <w:szCs w:val="22"/>
          <w:lang w:eastAsia="en-US"/>
        </w:rPr>
        <w:t xml:space="preserve">di </w:t>
      </w:r>
      <w:r w:rsidRPr="001B5653">
        <w:rPr>
          <w:rFonts w:eastAsia="Calibri"/>
          <w:spacing w:val="6"/>
          <w:szCs w:val="22"/>
          <w:lang w:eastAsia="en-US"/>
        </w:rPr>
        <w:t xml:space="preserve">alternanza </w:t>
      </w:r>
      <w:r w:rsidRPr="001B5653">
        <w:rPr>
          <w:rFonts w:eastAsia="Calibri"/>
          <w:spacing w:val="5"/>
          <w:szCs w:val="22"/>
          <w:lang w:eastAsia="en-US"/>
        </w:rPr>
        <w:t>scuola lavoro;</w:t>
      </w:r>
    </w:p>
    <w:p w:rsidR="001B5653" w:rsidRPr="001B5653" w:rsidRDefault="001B5653" w:rsidP="001B5653">
      <w:pPr>
        <w:widowControl w:val="0"/>
        <w:numPr>
          <w:ilvl w:val="0"/>
          <w:numId w:val="12"/>
        </w:numPr>
        <w:tabs>
          <w:tab w:val="left" w:pos="953"/>
        </w:tabs>
        <w:suppressAutoHyphens w:val="0"/>
        <w:spacing w:before="3" w:line="276" w:lineRule="auto"/>
        <w:ind w:right="385"/>
        <w:jc w:val="both"/>
        <w:rPr>
          <w:lang w:eastAsia="en-US"/>
        </w:rPr>
      </w:pPr>
      <w:r w:rsidRPr="001B5653">
        <w:rPr>
          <w:spacing w:val="3"/>
          <w:lang w:eastAsia="en-US"/>
        </w:rPr>
        <w:t xml:space="preserve">di </w:t>
      </w:r>
      <w:r w:rsidRPr="001B5653">
        <w:rPr>
          <w:spacing w:val="5"/>
          <w:lang w:eastAsia="en-US"/>
        </w:rPr>
        <w:t xml:space="preserve">essere </w:t>
      </w:r>
      <w:r w:rsidRPr="001B5653">
        <w:rPr>
          <w:lang w:eastAsia="en-US"/>
        </w:rPr>
        <w:t xml:space="preserve">a </w:t>
      </w:r>
      <w:r w:rsidRPr="001B5653">
        <w:rPr>
          <w:spacing w:val="6"/>
          <w:lang w:eastAsia="en-US"/>
        </w:rPr>
        <w:t xml:space="preserve">conoscenza </w:t>
      </w:r>
      <w:r w:rsidRPr="001B5653">
        <w:rPr>
          <w:spacing w:val="4"/>
          <w:lang w:eastAsia="en-US"/>
        </w:rPr>
        <w:t xml:space="preserve">che </w:t>
      </w:r>
      <w:r w:rsidRPr="001B5653">
        <w:rPr>
          <w:spacing w:val="6"/>
          <w:lang w:eastAsia="en-US"/>
        </w:rPr>
        <w:t xml:space="preserve">l’esperienza </w:t>
      </w:r>
      <w:r w:rsidRPr="001B5653">
        <w:rPr>
          <w:spacing w:val="3"/>
          <w:lang w:eastAsia="en-US"/>
        </w:rPr>
        <w:t xml:space="preserve">di </w:t>
      </w:r>
      <w:r w:rsidRPr="001B5653">
        <w:rPr>
          <w:spacing w:val="6"/>
          <w:lang w:eastAsia="en-US"/>
        </w:rPr>
        <w:t xml:space="preserve">alternanza </w:t>
      </w:r>
      <w:r w:rsidRPr="001B5653">
        <w:rPr>
          <w:spacing w:val="5"/>
          <w:lang w:eastAsia="en-US"/>
        </w:rPr>
        <w:t xml:space="preserve">scuola lavoro </w:t>
      </w:r>
      <w:r w:rsidRPr="001B5653">
        <w:rPr>
          <w:spacing w:val="4"/>
          <w:lang w:eastAsia="en-US"/>
        </w:rPr>
        <w:t xml:space="preserve">non </w:t>
      </w:r>
      <w:r w:rsidRPr="001B5653">
        <w:rPr>
          <w:spacing w:val="5"/>
          <w:lang w:eastAsia="en-US"/>
        </w:rPr>
        <w:t xml:space="preserve">comporta </w:t>
      </w:r>
      <w:r w:rsidRPr="001B5653">
        <w:rPr>
          <w:spacing w:val="4"/>
          <w:lang w:eastAsia="en-US"/>
        </w:rPr>
        <w:t xml:space="preserve">impegno </w:t>
      </w:r>
      <w:r w:rsidRPr="001B5653">
        <w:rPr>
          <w:spacing w:val="3"/>
          <w:lang w:eastAsia="en-US"/>
        </w:rPr>
        <w:t xml:space="preserve">di </w:t>
      </w:r>
      <w:r w:rsidRPr="001B5653">
        <w:rPr>
          <w:spacing w:val="6"/>
          <w:lang w:eastAsia="en-US"/>
        </w:rPr>
        <w:t xml:space="preserve">assunzione </w:t>
      </w:r>
      <w:r w:rsidRPr="001B5653">
        <w:rPr>
          <w:spacing w:val="5"/>
          <w:lang w:eastAsia="en-US"/>
        </w:rPr>
        <w:t xml:space="preserve">presente </w:t>
      </w:r>
      <w:r w:rsidRPr="001B5653">
        <w:rPr>
          <w:lang w:eastAsia="en-US"/>
        </w:rPr>
        <w:t xml:space="preserve">o </w:t>
      </w:r>
      <w:r w:rsidRPr="001B5653">
        <w:rPr>
          <w:spacing w:val="5"/>
          <w:lang w:eastAsia="en-US"/>
        </w:rPr>
        <w:t xml:space="preserve">futuro </w:t>
      </w:r>
      <w:r w:rsidRPr="001B5653">
        <w:rPr>
          <w:spacing w:val="3"/>
          <w:lang w:eastAsia="en-US"/>
        </w:rPr>
        <w:t xml:space="preserve">da </w:t>
      </w:r>
      <w:r w:rsidRPr="001B5653">
        <w:rPr>
          <w:spacing w:val="5"/>
          <w:lang w:eastAsia="en-US"/>
        </w:rPr>
        <w:t xml:space="preserve">parte della </w:t>
      </w:r>
      <w:r w:rsidRPr="001B5653">
        <w:rPr>
          <w:spacing w:val="6"/>
          <w:lang w:eastAsia="en-US"/>
        </w:rPr>
        <w:t xml:space="preserve">struttura </w:t>
      </w:r>
      <w:r w:rsidRPr="001B5653">
        <w:rPr>
          <w:spacing w:val="56"/>
          <w:lang w:eastAsia="en-US"/>
        </w:rPr>
        <w:t xml:space="preserve"> </w:t>
      </w:r>
      <w:r w:rsidRPr="001B5653">
        <w:rPr>
          <w:spacing w:val="5"/>
          <w:lang w:eastAsia="en-US"/>
        </w:rPr>
        <w:t>ospitante;</w:t>
      </w:r>
    </w:p>
    <w:p w:rsidR="001B5653" w:rsidRPr="001B5653" w:rsidRDefault="001B5653" w:rsidP="001B5653">
      <w:pPr>
        <w:widowControl w:val="0"/>
        <w:numPr>
          <w:ilvl w:val="0"/>
          <w:numId w:val="12"/>
        </w:numPr>
        <w:tabs>
          <w:tab w:val="left" w:pos="953"/>
        </w:tabs>
        <w:suppressAutoHyphens w:val="0"/>
        <w:spacing w:before="8" w:line="276" w:lineRule="auto"/>
        <w:ind w:left="567" w:right="323" w:firstLine="44"/>
        <w:jc w:val="both"/>
        <w:rPr>
          <w:rFonts w:ascii="Calibri" w:eastAsia="Calibri" w:hAnsi="Calibri"/>
          <w:spacing w:val="4"/>
          <w:sz w:val="22"/>
          <w:szCs w:val="22"/>
          <w:lang w:eastAsia="en-US"/>
        </w:rPr>
      </w:pPr>
      <w:r w:rsidRPr="001B5653">
        <w:rPr>
          <w:rFonts w:eastAsia="Calibri"/>
          <w:spacing w:val="3"/>
          <w:szCs w:val="22"/>
          <w:lang w:eastAsia="en-US"/>
        </w:rPr>
        <w:lastRenderedPageBreak/>
        <w:t xml:space="preserve">di </w:t>
      </w:r>
      <w:r w:rsidRPr="001B5653">
        <w:rPr>
          <w:rFonts w:eastAsia="Calibri"/>
          <w:spacing w:val="5"/>
          <w:szCs w:val="22"/>
          <w:lang w:eastAsia="en-US"/>
        </w:rPr>
        <w:t xml:space="preserve">essere </w:t>
      </w:r>
      <w:r w:rsidRPr="001B5653">
        <w:rPr>
          <w:rFonts w:eastAsia="Calibri"/>
          <w:szCs w:val="22"/>
          <w:lang w:eastAsia="en-US"/>
        </w:rPr>
        <w:t xml:space="preserve">a </w:t>
      </w:r>
      <w:r w:rsidRPr="001B5653">
        <w:rPr>
          <w:rFonts w:eastAsia="Calibri"/>
          <w:spacing w:val="6"/>
          <w:szCs w:val="22"/>
          <w:lang w:eastAsia="en-US"/>
        </w:rPr>
        <w:t xml:space="preserve">conoscenza </w:t>
      </w:r>
      <w:r w:rsidRPr="001B5653">
        <w:rPr>
          <w:rFonts w:eastAsia="Calibri"/>
          <w:spacing w:val="5"/>
          <w:szCs w:val="22"/>
          <w:lang w:eastAsia="en-US"/>
        </w:rPr>
        <w:t xml:space="preserve">delle coperture </w:t>
      </w:r>
      <w:r w:rsidRPr="001B5653">
        <w:rPr>
          <w:rFonts w:eastAsia="Calibri"/>
          <w:spacing w:val="6"/>
          <w:szCs w:val="22"/>
          <w:lang w:eastAsia="en-US"/>
        </w:rPr>
        <w:t xml:space="preserve">assicurative </w:t>
      </w:r>
      <w:r w:rsidRPr="001B5653">
        <w:rPr>
          <w:rFonts w:eastAsia="Calibri"/>
          <w:spacing w:val="4"/>
          <w:szCs w:val="22"/>
          <w:lang w:eastAsia="en-US"/>
        </w:rPr>
        <w:t xml:space="preserve">sia per </w:t>
      </w:r>
      <w:r w:rsidRPr="001B5653">
        <w:rPr>
          <w:rFonts w:eastAsia="Calibri"/>
          <w:szCs w:val="22"/>
          <w:lang w:eastAsia="en-US"/>
        </w:rPr>
        <w:t xml:space="preserve">i </w:t>
      </w:r>
      <w:r w:rsidRPr="001B5653">
        <w:rPr>
          <w:rFonts w:eastAsia="Calibri"/>
          <w:spacing w:val="6"/>
          <w:szCs w:val="22"/>
          <w:lang w:eastAsia="en-US"/>
        </w:rPr>
        <w:t xml:space="preserve">trasferimenti </w:t>
      </w:r>
      <w:r w:rsidRPr="001B5653">
        <w:rPr>
          <w:rFonts w:eastAsia="Calibri"/>
          <w:spacing w:val="5"/>
          <w:szCs w:val="22"/>
          <w:lang w:eastAsia="en-US"/>
        </w:rPr>
        <w:t xml:space="preserve">alla sede    </w:t>
      </w:r>
    </w:p>
    <w:p w:rsidR="001B5653" w:rsidRPr="001B5653" w:rsidRDefault="001B5653" w:rsidP="001B5653">
      <w:pPr>
        <w:tabs>
          <w:tab w:val="left" w:pos="953"/>
        </w:tabs>
        <w:suppressAutoHyphens w:val="0"/>
        <w:spacing w:before="8" w:line="276" w:lineRule="auto"/>
        <w:ind w:left="611" w:right="323"/>
        <w:contextualSpacing/>
        <w:jc w:val="both"/>
        <w:rPr>
          <w:rFonts w:eastAsia="Calibri"/>
          <w:spacing w:val="6"/>
          <w:szCs w:val="22"/>
          <w:lang w:eastAsia="en-US"/>
        </w:rPr>
      </w:pPr>
      <w:r w:rsidRPr="001B5653">
        <w:rPr>
          <w:rFonts w:eastAsia="Calibri"/>
          <w:spacing w:val="3"/>
          <w:szCs w:val="22"/>
          <w:lang w:eastAsia="en-US"/>
        </w:rPr>
        <w:t xml:space="preserve">      di </w:t>
      </w:r>
      <w:r w:rsidRPr="001B5653">
        <w:rPr>
          <w:rFonts w:eastAsia="Calibri"/>
          <w:spacing w:val="6"/>
          <w:szCs w:val="22"/>
          <w:lang w:eastAsia="en-US"/>
        </w:rPr>
        <w:t xml:space="preserve">svolgimento </w:t>
      </w:r>
      <w:r w:rsidRPr="001B5653">
        <w:rPr>
          <w:rFonts w:eastAsia="Calibri"/>
          <w:spacing w:val="5"/>
          <w:szCs w:val="22"/>
          <w:lang w:eastAsia="en-US"/>
        </w:rPr>
        <w:t xml:space="preserve">delle attività </w:t>
      </w:r>
      <w:r w:rsidRPr="001B5653">
        <w:rPr>
          <w:rFonts w:eastAsia="Calibri"/>
          <w:spacing w:val="3"/>
          <w:szCs w:val="22"/>
          <w:lang w:eastAsia="en-US"/>
        </w:rPr>
        <w:t xml:space="preserve">di </w:t>
      </w:r>
      <w:r w:rsidRPr="001B5653">
        <w:rPr>
          <w:rFonts w:eastAsia="Calibri"/>
          <w:spacing w:val="6"/>
          <w:szCs w:val="22"/>
          <w:lang w:eastAsia="en-US"/>
        </w:rPr>
        <w:t xml:space="preserve">alternanza </w:t>
      </w:r>
      <w:r w:rsidRPr="001B5653">
        <w:rPr>
          <w:rFonts w:eastAsia="Calibri"/>
          <w:spacing w:val="5"/>
          <w:szCs w:val="22"/>
          <w:lang w:eastAsia="en-US"/>
        </w:rPr>
        <w:t xml:space="preserve">scuola lavoro </w:t>
      </w:r>
      <w:r w:rsidRPr="001B5653">
        <w:rPr>
          <w:rFonts w:eastAsia="Calibri"/>
          <w:spacing w:val="4"/>
          <w:szCs w:val="22"/>
          <w:lang w:eastAsia="en-US"/>
        </w:rPr>
        <w:t xml:space="preserve">che </w:t>
      </w:r>
      <w:r w:rsidRPr="001B5653">
        <w:rPr>
          <w:rFonts w:eastAsia="Calibri"/>
          <w:spacing w:val="5"/>
          <w:szCs w:val="22"/>
          <w:lang w:eastAsia="en-US"/>
        </w:rPr>
        <w:t xml:space="preserve">per </w:t>
      </w:r>
      <w:r w:rsidRPr="001B5653">
        <w:rPr>
          <w:rFonts w:eastAsia="Calibri"/>
          <w:spacing w:val="3"/>
          <w:szCs w:val="22"/>
          <w:lang w:eastAsia="en-US"/>
        </w:rPr>
        <w:t xml:space="preserve">la </w:t>
      </w:r>
      <w:r w:rsidRPr="001B5653">
        <w:rPr>
          <w:rFonts w:eastAsia="Calibri"/>
          <w:spacing w:val="6"/>
          <w:szCs w:val="22"/>
          <w:lang w:eastAsia="en-US"/>
        </w:rPr>
        <w:t xml:space="preserve">permanenza     </w:t>
      </w:r>
    </w:p>
    <w:p w:rsidR="001B5653" w:rsidRPr="001B5653" w:rsidRDefault="001B5653" w:rsidP="001B5653">
      <w:pPr>
        <w:tabs>
          <w:tab w:val="left" w:pos="953"/>
        </w:tabs>
        <w:suppressAutoHyphens w:val="0"/>
        <w:spacing w:before="8" w:line="276" w:lineRule="auto"/>
        <w:ind w:left="611" w:right="323"/>
        <w:contextualSpacing/>
        <w:jc w:val="both"/>
        <w:rPr>
          <w:rFonts w:ascii="Calibri" w:eastAsia="Calibri" w:hAnsi="Calibri"/>
          <w:spacing w:val="4"/>
          <w:sz w:val="22"/>
          <w:szCs w:val="22"/>
          <w:lang w:eastAsia="en-US"/>
        </w:rPr>
      </w:pPr>
      <w:r w:rsidRPr="001B5653">
        <w:rPr>
          <w:rFonts w:eastAsia="Calibri"/>
          <w:spacing w:val="5"/>
          <w:szCs w:val="22"/>
          <w:lang w:eastAsia="en-US"/>
        </w:rPr>
        <w:t xml:space="preserve">      nella </w:t>
      </w:r>
      <w:r w:rsidRPr="001B5653">
        <w:rPr>
          <w:rFonts w:eastAsia="Calibri"/>
          <w:spacing w:val="6"/>
          <w:szCs w:val="22"/>
          <w:lang w:eastAsia="en-US"/>
        </w:rPr>
        <w:t>struttura</w:t>
      </w:r>
      <w:r w:rsidRPr="001B5653">
        <w:rPr>
          <w:rFonts w:eastAsia="Calibri"/>
          <w:spacing w:val="20"/>
          <w:szCs w:val="22"/>
          <w:lang w:eastAsia="en-US"/>
        </w:rPr>
        <w:t xml:space="preserve"> </w:t>
      </w:r>
      <w:r w:rsidRPr="001B5653">
        <w:rPr>
          <w:rFonts w:eastAsia="Calibri"/>
          <w:spacing w:val="5"/>
          <w:szCs w:val="22"/>
          <w:lang w:eastAsia="en-US"/>
        </w:rPr>
        <w:t>ospitante.</w:t>
      </w:r>
    </w:p>
    <w:p w:rsidR="001B5653" w:rsidRPr="001B5653" w:rsidRDefault="001B5653" w:rsidP="001B5653">
      <w:pPr>
        <w:keepNext/>
        <w:keepLines/>
        <w:suppressAutoHyphens w:val="0"/>
        <w:spacing w:before="8" w:after="5" w:line="267" w:lineRule="auto"/>
        <w:ind w:left="240" w:right="323" w:hanging="10"/>
        <w:jc w:val="center"/>
        <w:outlineLvl w:val="2"/>
        <w:rPr>
          <w:b/>
          <w:color w:val="000000"/>
          <w:spacing w:val="4"/>
          <w:szCs w:val="22"/>
          <w:lang w:eastAsia="it-IT"/>
        </w:rPr>
      </w:pPr>
    </w:p>
    <w:p w:rsidR="001B5653" w:rsidRPr="001B5653" w:rsidRDefault="001B5653" w:rsidP="001B5653">
      <w:pPr>
        <w:keepNext/>
        <w:keepLines/>
        <w:suppressAutoHyphens w:val="0"/>
        <w:spacing w:before="8" w:after="5" w:line="267" w:lineRule="auto"/>
        <w:ind w:left="240" w:right="323" w:hanging="10"/>
        <w:jc w:val="center"/>
        <w:outlineLvl w:val="2"/>
        <w:rPr>
          <w:color w:val="000000"/>
          <w:szCs w:val="22"/>
          <w:lang w:eastAsia="it-IT"/>
        </w:rPr>
      </w:pPr>
      <w:r w:rsidRPr="001B5653">
        <w:rPr>
          <w:b/>
          <w:color w:val="000000"/>
          <w:spacing w:val="4"/>
          <w:szCs w:val="22"/>
          <w:lang w:eastAsia="it-IT"/>
        </w:rPr>
        <w:t>SI</w:t>
      </w:r>
      <w:r w:rsidRPr="001B5653">
        <w:rPr>
          <w:b/>
          <w:color w:val="000000"/>
          <w:spacing w:val="14"/>
          <w:szCs w:val="22"/>
          <w:lang w:eastAsia="it-IT"/>
        </w:rPr>
        <w:t xml:space="preserve"> </w:t>
      </w:r>
      <w:r w:rsidRPr="001B5653">
        <w:rPr>
          <w:b/>
          <w:color w:val="000000"/>
          <w:spacing w:val="5"/>
          <w:szCs w:val="22"/>
          <w:lang w:eastAsia="it-IT"/>
        </w:rPr>
        <w:t>IMPEGNA</w:t>
      </w:r>
    </w:p>
    <w:p w:rsidR="001B5653" w:rsidRPr="001B5653" w:rsidRDefault="001B5653" w:rsidP="001B5653">
      <w:pPr>
        <w:suppressAutoHyphens w:val="0"/>
        <w:spacing w:before="8"/>
        <w:rPr>
          <w:b/>
          <w:bCs/>
          <w:sz w:val="30"/>
          <w:szCs w:val="30"/>
          <w:lang w:eastAsia="it-IT"/>
        </w:rPr>
      </w:pPr>
    </w:p>
    <w:p w:rsidR="001B5653" w:rsidRPr="001B5653" w:rsidRDefault="001B5653" w:rsidP="001B5653">
      <w:pPr>
        <w:widowControl w:val="0"/>
        <w:numPr>
          <w:ilvl w:val="0"/>
          <w:numId w:val="12"/>
        </w:numPr>
        <w:tabs>
          <w:tab w:val="left" w:pos="953"/>
        </w:tabs>
        <w:suppressAutoHyphens w:val="0"/>
        <w:spacing w:line="276" w:lineRule="auto"/>
        <w:ind w:right="314"/>
        <w:rPr>
          <w:lang w:eastAsia="en-US"/>
        </w:rPr>
      </w:pPr>
      <w:r w:rsidRPr="001B5653">
        <w:rPr>
          <w:rFonts w:eastAsia="Calibri"/>
          <w:szCs w:val="22"/>
          <w:lang w:eastAsia="en-US"/>
        </w:rPr>
        <w:t xml:space="preserve">a </w:t>
      </w:r>
      <w:r w:rsidRPr="001B5653">
        <w:rPr>
          <w:rFonts w:eastAsia="Calibri"/>
          <w:spacing w:val="5"/>
          <w:szCs w:val="22"/>
          <w:lang w:eastAsia="en-US"/>
        </w:rPr>
        <w:t xml:space="preserve">rispettare </w:t>
      </w:r>
      <w:r w:rsidRPr="001B5653">
        <w:rPr>
          <w:rFonts w:eastAsia="Calibri"/>
          <w:spacing w:val="6"/>
          <w:szCs w:val="22"/>
          <w:lang w:eastAsia="en-US"/>
        </w:rPr>
        <w:t xml:space="preserve">rigorosamente </w:t>
      </w:r>
      <w:r w:rsidRPr="001B5653">
        <w:rPr>
          <w:rFonts w:eastAsia="Calibri"/>
          <w:spacing w:val="3"/>
          <w:szCs w:val="22"/>
          <w:lang w:eastAsia="en-US"/>
        </w:rPr>
        <w:t xml:space="preserve">gli </w:t>
      </w:r>
      <w:r w:rsidRPr="001B5653">
        <w:rPr>
          <w:rFonts w:eastAsia="Calibri"/>
          <w:spacing w:val="5"/>
          <w:szCs w:val="22"/>
          <w:lang w:eastAsia="en-US"/>
        </w:rPr>
        <w:t xml:space="preserve">orari </w:t>
      </w:r>
      <w:r w:rsidRPr="001B5653">
        <w:rPr>
          <w:rFonts w:eastAsia="Calibri"/>
          <w:spacing w:val="6"/>
          <w:szCs w:val="22"/>
          <w:lang w:eastAsia="en-US"/>
        </w:rPr>
        <w:t xml:space="preserve">stabiliti </w:t>
      </w:r>
      <w:r w:rsidRPr="001B5653">
        <w:rPr>
          <w:rFonts w:eastAsia="Calibri"/>
          <w:spacing w:val="5"/>
          <w:szCs w:val="22"/>
          <w:lang w:eastAsia="en-US"/>
        </w:rPr>
        <w:t xml:space="preserve">dalla </w:t>
      </w:r>
      <w:r w:rsidRPr="001B5653">
        <w:rPr>
          <w:rFonts w:eastAsia="Calibri"/>
          <w:spacing w:val="6"/>
          <w:szCs w:val="22"/>
          <w:lang w:eastAsia="en-US"/>
        </w:rPr>
        <w:t xml:space="preserve">struttura ospitante </w:t>
      </w:r>
      <w:r w:rsidRPr="001B5653">
        <w:rPr>
          <w:rFonts w:eastAsia="Calibri"/>
          <w:spacing w:val="4"/>
          <w:szCs w:val="22"/>
          <w:lang w:eastAsia="en-US"/>
        </w:rPr>
        <w:t xml:space="preserve">per </w:t>
      </w:r>
      <w:r w:rsidRPr="001B5653">
        <w:rPr>
          <w:rFonts w:eastAsia="Calibri"/>
          <w:spacing w:val="3"/>
          <w:szCs w:val="22"/>
          <w:lang w:eastAsia="en-US"/>
        </w:rPr>
        <w:t xml:space="preserve">lo </w:t>
      </w:r>
      <w:r w:rsidRPr="001B5653">
        <w:rPr>
          <w:rFonts w:eastAsia="Calibri"/>
          <w:spacing w:val="6"/>
          <w:szCs w:val="22"/>
          <w:lang w:eastAsia="en-US"/>
        </w:rPr>
        <w:t xml:space="preserve">svolgimento </w:t>
      </w:r>
      <w:r w:rsidRPr="001B5653">
        <w:rPr>
          <w:rFonts w:eastAsia="Calibri"/>
          <w:spacing w:val="5"/>
          <w:szCs w:val="22"/>
          <w:lang w:eastAsia="en-US"/>
        </w:rPr>
        <w:t xml:space="preserve">delle </w:t>
      </w:r>
      <w:r w:rsidRPr="001B5653">
        <w:rPr>
          <w:rFonts w:eastAsia="Calibri"/>
          <w:spacing w:val="6"/>
          <w:szCs w:val="22"/>
          <w:lang w:eastAsia="en-US"/>
        </w:rPr>
        <w:t xml:space="preserve">attività </w:t>
      </w:r>
      <w:r w:rsidRPr="001B5653">
        <w:rPr>
          <w:rFonts w:eastAsia="Calibri"/>
          <w:szCs w:val="22"/>
          <w:lang w:eastAsia="en-US"/>
        </w:rPr>
        <w:t xml:space="preserve">di </w:t>
      </w:r>
      <w:r w:rsidRPr="001B5653">
        <w:rPr>
          <w:rFonts w:eastAsia="Calibri"/>
          <w:spacing w:val="6"/>
          <w:szCs w:val="22"/>
          <w:lang w:eastAsia="en-US"/>
        </w:rPr>
        <w:t xml:space="preserve">alternanza </w:t>
      </w:r>
      <w:r w:rsidRPr="001B5653">
        <w:rPr>
          <w:rFonts w:eastAsia="Calibri"/>
          <w:spacing w:val="5"/>
          <w:szCs w:val="22"/>
          <w:lang w:eastAsia="en-US"/>
        </w:rPr>
        <w:t>scuola</w:t>
      </w:r>
      <w:r w:rsidRPr="001B5653">
        <w:rPr>
          <w:rFonts w:eastAsia="Calibri"/>
          <w:spacing w:val="62"/>
          <w:szCs w:val="22"/>
          <w:lang w:eastAsia="en-US"/>
        </w:rPr>
        <w:t xml:space="preserve"> </w:t>
      </w:r>
      <w:r w:rsidRPr="001B5653">
        <w:rPr>
          <w:rFonts w:eastAsia="Calibri"/>
          <w:spacing w:val="5"/>
          <w:szCs w:val="22"/>
          <w:lang w:eastAsia="en-US"/>
        </w:rPr>
        <w:t>lavoro;</w:t>
      </w:r>
    </w:p>
    <w:p w:rsidR="001B5653" w:rsidRPr="001B5653" w:rsidRDefault="001B5653" w:rsidP="001B5653">
      <w:pPr>
        <w:widowControl w:val="0"/>
        <w:numPr>
          <w:ilvl w:val="0"/>
          <w:numId w:val="12"/>
        </w:numPr>
        <w:tabs>
          <w:tab w:val="left" w:pos="953"/>
        </w:tabs>
        <w:suppressAutoHyphens w:val="0"/>
        <w:spacing w:before="3" w:line="276" w:lineRule="auto"/>
        <w:ind w:right="530"/>
        <w:rPr>
          <w:lang w:eastAsia="en-US"/>
        </w:rPr>
      </w:pPr>
      <w:r w:rsidRPr="001B5653">
        <w:rPr>
          <w:rFonts w:eastAsia="Calibri" w:hAnsi="Calibri"/>
          <w:szCs w:val="22"/>
          <w:lang w:eastAsia="en-US"/>
        </w:rPr>
        <w:t xml:space="preserve">a </w:t>
      </w:r>
      <w:r w:rsidRPr="001B5653">
        <w:rPr>
          <w:rFonts w:eastAsia="Calibri" w:hAnsi="Calibri"/>
          <w:spacing w:val="5"/>
          <w:szCs w:val="22"/>
          <w:lang w:eastAsia="en-US"/>
        </w:rPr>
        <w:t xml:space="preserve">seguire </w:t>
      </w:r>
      <w:r w:rsidRPr="001B5653">
        <w:rPr>
          <w:rFonts w:eastAsia="Calibri" w:hAnsi="Calibri"/>
          <w:spacing w:val="3"/>
          <w:szCs w:val="22"/>
          <w:lang w:eastAsia="en-US"/>
        </w:rPr>
        <w:t xml:space="preserve">le </w:t>
      </w:r>
      <w:r w:rsidRPr="001B5653">
        <w:rPr>
          <w:rFonts w:eastAsia="Calibri" w:hAnsi="Calibri"/>
          <w:spacing w:val="6"/>
          <w:szCs w:val="22"/>
          <w:lang w:eastAsia="en-US"/>
        </w:rPr>
        <w:t xml:space="preserve">indicazioni </w:t>
      </w:r>
      <w:r w:rsidRPr="001B5653">
        <w:rPr>
          <w:rFonts w:eastAsia="Calibri" w:hAnsi="Calibri"/>
          <w:spacing w:val="4"/>
          <w:szCs w:val="22"/>
          <w:lang w:eastAsia="en-US"/>
        </w:rPr>
        <w:t xml:space="preserve">dei </w:t>
      </w:r>
      <w:r w:rsidRPr="001B5653">
        <w:rPr>
          <w:rFonts w:eastAsia="Calibri" w:hAnsi="Calibri"/>
          <w:spacing w:val="5"/>
          <w:szCs w:val="22"/>
          <w:lang w:eastAsia="en-US"/>
        </w:rPr>
        <w:t xml:space="preserve">tutor </w:t>
      </w:r>
      <w:r w:rsidRPr="001B5653">
        <w:rPr>
          <w:rFonts w:eastAsia="Calibri" w:hAnsi="Calibri"/>
          <w:szCs w:val="22"/>
          <w:lang w:eastAsia="en-US"/>
        </w:rPr>
        <w:t xml:space="preserve">e </w:t>
      </w:r>
      <w:r w:rsidRPr="001B5653">
        <w:rPr>
          <w:rFonts w:eastAsia="Calibri" w:hAnsi="Calibri"/>
          <w:spacing w:val="4"/>
          <w:szCs w:val="22"/>
          <w:lang w:eastAsia="en-US"/>
        </w:rPr>
        <w:t xml:space="preserve">fare </w:t>
      </w:r>
      <w:r w:rsidRPr="001B5653">
        <w:rPr>
          <w:rFonts w:eastAsia="Calibri" w:hAnsi="Calibri"/>
          <w:spacing w:val="6"/>
          <w:szCs w:val="22"/>
          <w:lang w:eastAsia="en-US"/>
        </w:rPr>
        <w:t xml:space="preserve">riferimento </w:t>
      </w:r>
      <w:r w:rsidRPr="001B5653">
        <w:rPr>
          <w:rFonts w:eastAsia="Calibri" w:hAnsi="Calibri"/>
          <w:spacing w:val="3"/>
          <w:szCs w:val="22"/>
          <w:lang w:eastAsia="en-US"/>
        </w:rPr>
        <w:t xml:space="preserve">ad </w:t>
      </w:r>
      <w:r w:rsidRPr="001B5653">
        <w:rPr>
          <w:rFonts w:eastAsia="Calibri" w:hAnsi="Calibri"/>
          <w:spacing w:val="5"/>
          <w:szCs w:val="22"/>
          <w:lang w:eastAsia="en-US"/>
        </w:rPr>
        <w:t xml:space="preserve">essi </w:t>
      </w:r>
      <w:r w:rsidRPr="001B5653">
        <w:rPr>
          <w:rFonts w:eastAsia="Calibri" w:hAnsi="Calibri"/>
          <w:spacing w:val="4"/>
          <w:szCs w:val="22"/>
          <w:lang w:eastAsia="en-US"/>
        </w:rPr>
        <w:t xml:space="preserve">per </w:t>
      </w:r>
      <w:r w:rsidRPr="001B5653">
        <w:rPr>
          <w:rFonts w:eastAsia="Calibri" w:hAnsi="Calibri"/>
          <w:spacing w:val="5"/>
          <w:szCs w:val="22"/>
          <w:lang w:eastAsia="en-US"/>
        </w:rPr>
        <w:t xml:space="preserve">qualsiasi esigenza </w:t>
      </w:r>
      <w:r w:rsidRPr="001B5653">
        <w:rPr>
          <w:rFonts w:eastAsia="Calibri" w:hAnsi="Calibri"/>
          <w:szCs w:val="22"/>
          <w:lang w:eastAsia="en-US"/>
        </w:rPr>
        <w:t xml:space="preserve">o </w:t>
      </w:r>
      <w:r w:rsidRPr="001B5653">
        <w:rPr>
          <w:rFonts w:eastAsia="Calibri" w:hAnsi="Calibri"/>
          <w:spacing w:val="6"/>
          <w:szCs w:val="22"/>
          <w:lang w:eastAsia="en-US"/>
        </w:rPr>
        <w:t>evenienza;</w:t>
      </w:r>
    </w:p>
    <w:p w:rsidR="001B5653" w:rsidRPr="001B5653" w:rsidRDefault="001B5653" w:rsidP="001B5653">
      <w:pPr>
        <w:widowControl w:val="0"/>
        <w:numPr>
          <w:ilvl w:val="0"/>
          <w:numId w:val="12"/>
        </w:numPr>
        <w:tabs>
          <w:tab w:val="left" w:pos="953"/>
        </w:tabs>
        <w:suppressAutoHyphens w:val="0"/>
        <w:spacing w:before="1" w:line="276" w:lineRule="auto"/>
        <w:ind w:right="531"/>
        <w:rPr>
          <w:lang w:eastAsia="en-US"/>
        </w:rPr>
      </w:pPr>
      <w:r w:rsidRPr="001B5653">
        <w:rPr>
          <w:spacing w:val="3"/>
          <w:lang w:eastAsia="en-US"/>
        </w:rPr>
        <w:t xml:space="preserve">ad </w:t>
      </w:r>
      <w:r w:rsidRPr="001B5653">
        <w:rPr>
          <w:spacing w:val="5"/>
          <w:lang w:eastAsia="en-US"/>
        </w:rPr>
        <w:t xml:space="preserve">avvisare </w:t>
      </w:r>
      <w:r w:rsidRPr="001B5653">
        <w:rPr>
          <w:spacing w:val="6"/>
          <w:lang w:eastAsia="en-US"/>
        </w:rPr>
        <w:t xml:space="preserve">tempestivamente </w:t>
      </w:r>
      <w:r w:rsidRPr="001B5653">
        <w:rPr>
          <w:spacing w:val="4"/>
          <w:lang w:eastAsia="en-US"/>
        </w:rPr>
        <w:t xml:space="preserve">sia </w:t>
      </w:r>
      <w:r w:rsidRPr="001B5653">
        <w:rPr>
          <w:spacing w:val="3"/>
          <w:lang w:eastAsia="en-US"/>
        </w:rPr>
        <w:t xml:space="preserve">la </w:t>
      </w:r>
      <w:r w:rsidRPr="001B5653">
        <w:rPr>
          <w:spacing w:val="6"/>
          <w:lang w:eastAsia="en-US"/>
        </w:rPr>
        <w:t xml:space="preserve">struttura ospitante </w:t>
      </w:r>
      <w:r w:rsidRPr="001B5653">
        <w:rPr>
          <w:spacing w:val="4"/>
          <w:lang w:eastAsia="en-US"/>
        </w:rPr>
        <w:t xml:space="preserve">che </w:t>
      </w:r>
      <w:r w:rsidRPr="001B5653">
        <w:rPr>
          <w:spacing w:val="6"/>
          <w:lang w:eastAsia="en-US"/>
        </w:rPr>
        <w:t xml:space="preserve">l’istituzione scolastica </w:t>
      </w:r>
      <w:r w:rsidRPr="001B5653">
        <w:rPr>
          <w:spacing w:val="3"/>
          <w:lang w:eastAsia="en-US"/>
        </w:rPr>
        <w:t xml:space="preserve">se </w:t>
      </w:r>
      <w:r w:rsidRPr="001B5653">
        <w:rPr>
          <w:spacing w:val="6"/>
          <w:lang w:eastAsia="en-US"/>
        </w:rPr>
        <w:t xml:space="preserve">impossibilitato </w:t>
      </w:r>
      <w:r w:rsidRPr="001B5653">
        <w:rPr>
          <w:lang w:eastAsia="en-US"/>
        </w:rPr>
        <w:t xml:space="preserve">a </w:t>
      </w:r>
      <w:r w:rsidRPr="001B5653">
        <w:rPr>
          <w:spacing w:val="5"/>
          <w:lang w:eastAsia="en-US"/>
        </w:rPr>
        <w:t xml:space="preserve">recarsi </w:t>
      </w:r>
      <w:r w:rsidRPr="001B5653">
        <w:rPr>
          <w:spacing w:val="4"/>
          <w:lang w:eastAsia="en-US"/>
        </w:rPr>
        <w:t xml:space="preserve">nel </w:t>
      </w:r>
      <w:r w:rsidRPr="001B5653">
        <w:rPr>
          <w:spacing w:val="5"/>
          <w:lang w:eastAsia="en-US"/>
        </w:rPr>
        <w:t xml:space="preserve">luogo </w:t>
      </w:r>
      <w:r w:rsidRPr="001B5653">
        <w:rPr>
          <w:spacing w:val="4"/>
          <w:lang w:eastAsia="en-US"/>
        </w:rPr>
        <w:t xml:space="preserve">del </w:t>
      </w:r>
      <w:r w:rsidRPr="001B5653">
        <w:rPr>
          <w:spacing w:val="13"/>
          <w:lang w:eastAsia="en-US"/>
        </w:rPr>
        <w:t xml:space="preserve"> </w:t>
      </w:r>
      <w:r w:rsidRPr="001B5653">
        <w:rPr>
          <w:spacing w:val="5"/>
          <w:lang w:eastAsia="en-US"/>
        </w:rPr>
        <w:t>tirocinio;</w:t>
      </w:r>
    </w:p>
    <w:p w:rsidR="001B5653" w:rsidRPr="001B5653" w:rsidRDefault="001B5653" w:rsidP="001B5653">
      <w:pPr>
        <w:widowControl w:val="0"/>
        <w:numPr>
          <w:ilvl w:val="0"/>
          <w:numId w:val="12"/>
        </w:numPr>
        <w:tabs>
          <w:tab w:val="left" w:pos="953"/>
        </w:tabs>
        <w:suppressAutoHyphens w:val="0"/>
        <w:spacing w:before="3"/>
        <w:rPr>
          <w:lang w:eastAsia="en-US"/>
        </w:rPr>
      </w:pPr>
      <w:r w:rsidRPr="001B5653">
        <w:rPr>
          <w:rFonts w:eastAsia="Calibri" w:hAnsi="Calibri"/>
          <w:szCs w:val="22"/>
          <w:lang w:eastAsia="en-US"/>
        </w:rPr>
        <w:t xml:space="preserve">a </w:t>
      </w:r>
      <w:r w:rsidRPr="001B5653">
        <w:rPr>
          <w:rFonts w:eastAsia="Calibri" w:hAnsi="Calibri"/>
          <w:spacing w:val="5"/>
          <w:szCs w:val="22"/>
          <w:lang w:eastAsia="en-US"/>
        </w:rPr>
        <w:t xml:space="preserve">presentare idonea </w:t>
      </w:r>
      <w:r w:rsidRPr="001B5653">
        <w:rPr>
          <w:rFonts w:eastAsia="Calibri" w:hAnsi="Calibri"/>
          <w:spacing w:val="6"/>
          <w:szCs w:val="22"/>
          <w:lang w:eastAsia="en-US"/>
        </w:rPr>
        <w:t xml:space="preserve">certificazione </w:t>
      </w:r>
      <w:r w:rsidRPr="001B5653">
        <w:rPr>
          <w:rFonts w:eastAsia="Calibri" w:hAnsi="Calibri"/>
          <w:spacing w:val="3"/>
          <w:szCs w:val="22"/>
          <w:lang w:eastAsia="en-US"/>
        </w:rPr>
        <w:t xml:space="preserve">in </w:t>
      </w:r>
      <w:r w:rsidRPr="001B5653">
        <w:rPr>
          <w:rFonts w:eastAsia="Calibri" w:hAnsi="Calibri"/>
          <w:spacing w:val="4"/>
          <w:szCs w:val="22"/>
          <w:lang w:eastAsia="en-US"/>
        </w:rPr>
        <w:t xml:space="preserve">caso </w:t>
      </w:r>
      <w:r w:rsidRPr="001B5653">
        <w:rPr>
          <w:rFonts w:eastAsia="Calibri" w:hAnsi="Calibri"/>
          <w:spacing w:val="3"/>
          <w:szCs w:val="22"/>
          <w:lang w:eastAsia="en-US"/>
        </w:rPr>
        <w:t xml:space="preserve">di </w:t>
      </w:r>
      <w:r w:rsidRPr="001B5653">
        <w:rPr>
          <w:rFonts w:eastAsia="Calibri" w:hAnsi="Calibri"/>
          <w:spacing w:val="36"/>
          <w:szCs w:val="22"/>
          <w:lang w:eastAsia="en-US"/>
        </w:rPr>
        <w:t xml:space="preserve"> </w:t>
      </w:r>
      <w:r w:rsidRPr="001B5653">
        <w:rPr>
          <w:rFonts w:eastAsia="Calibri" w:hAnsi="Calibri"/>
          <w:spacing w:val="5"/>
          <w:szCs w:val="22"/>
          <w:lang w:eastAsia="en-US"/>
        </w:rPr>
        <w:t>malattia;</w:t>
      </w:r>
    </w:p>
    <w:p w:rsidR="001B5653" w:rsidRPr="001B5653" w:rsidRDefault="001B5653" w:rsidP="001B5653">
      <w:pPr>
        <w:widowControl w:val="0"/>
        <w:numPr>
          <w:ilvl w:val="0"/>
          <w:numId w:val="12"/>
        </w:numPr>
        <w:tabs>
          <w:tab w:val="left" w:pos="953"/>
        </w:tabs>
        <w:suppressAutoHyphens w:val="0"/>
        <w:spacing w:before="41" w:line="276" w:lineRule="auto"/>
        <w:ind w:right="1102"/>
        <w:rPr>
          <w:lang w:eastAsia="en-US"/>
        </w:rPr>
      </w:pPr>
      <w:r w:rsidRPr="001B5653">
        <w:rPr>
          <w:rFonts w:eastAsia="Calibri"/>
          <w:szCs w:val="22"/>
          <w:lang w:eastAsia="en-US"/>
        </w:rPr>
        <w:t xml:space="preserve">a </w:t>
      </w:r>
      <w:r w:rsidRPr="001B5653">
        <w:rPr>
          <w:rFonts w:eastAsia="Calibri"/>
          <w:spacing w:val="5"/>
          <w:szCs w:val="22"/>
          <w:lang w:eastAsia="en-US"/>
        </w:rPr>
        <w:t xml:space="preserve">tenere </w:t>
      </w:r>
      <w:r w:rsidRPr="001B5653">
        <w:rPr>
          <w:rFonts w:eastAsia="Calibri"/>
          <w:spacing w:val="3"/>
          <w:szCs w:val="22"/>
          <w:lang w:eastAsia="en-US"/>
        </w:rPr>
        <w:t xml:space="preserve">un </w:t>
      </w:r>
      <w:r w:rsidRPr="001B5653">
        <w:rPr>
          <w:rFonts w:eastAsia="Calibri"/>
          <w:spacing w:val="6"/>
          <w:szCs w:val="22"/>
          <w:lang w:eastAsia="en-US"/>
        </w:rPr>
        <w:t xml:space="preserve">comportamento rispettoso </w:t>
      </w:r>
      <w:r w:rsidRPr="001B5653">
        <w:rPr>
          <w:rFonts w:eastAsia="Calibri"/>
          <w:spacing w:val="4"/>
          <w:szCs w:val="22"/>
          <w:lang w:eastAsia="en-US"/>
        </w:rPr>
        <w:t xml:space="preserve">nei </w:t>
      </w:r>
      <w:r w:rsidRPr="001B5653">
        <w:rPr>
          <w:rFonts w:eastAsia="Calibri"/>
          <w:spacing w:val="5"/>
          <w:szCs w:val="22"/>
          <w:lang w:eastAsia="en-US"/>
        </w:rPr>
        <w:t xml:space="preserve">riguardi </w:t>
      </w:r>
      <w:r w:rsidRPr="001B5653">
        <w:rPr>
          <w:rFonts w:eastAsia="Calibri"/>
          <w:spacing w:val="3"/>
          <w:szCs w:val="22"/>
          <w:lang w:eastAsia="en-US"/>
        </w:rPr>
        <w:t xml:space="preserve">di </w:t>
      </w:r>
      <w:r w:rsidRPr="001B5653">
        <w:rPr>
          <w:rFonts w:eastAsia="Calibri"/>
          <w:spacing w:val="5"/>
          <w:szCs w:val="22"/>
          <w:lang w:eastAsia="en-US"/>
        </w:rPr>
        <w:t xml:space="preserve">tutte </w:t>
      </w:r>
      <w:r w:rsidRPr="001B5653">
        <w:rPr>
          <w:rFonts w:eastAsia="Calibri"/>
          <w:spacing w:val="3"/>
          <w:szCs w:val="22"/>
          <w:lang w:eastAsia="en-US"/>
        </w:rPr>
        <w:t xml:space="preserve">le </w:t>
      </w:r>
      <w:r w:rsidRPr="001B5653">
        <w:rPr>
          <w:rFonts w:eastAsia="Calibri"/>
          <w:spacing w:val="5"/>
          <w:szCs w:val="22"/>
          <w:lang w:eastAsia="en-US"/>
        </w:rPr>
        <w:t xml:space="preserve">persone </w:t>
      </w:r>
      <w:r w:rsidRPr="001B5653">
        <w:rPr>
          <w:rFonts w:eastAsia="Calibri"/>
          <w:spacing w:val="4"/>
          <w:szCs w:val="22"/>
          <w:lang w:eastAsia="en-US"/>
        </w:rPr>
        <w:t xml:space="preserve">con </w:t>
      </w:r>
      <w:r w:rsidRPr="001B5653">
        <w:rPr>
          <w:rFonts w:eastAsia="Calibri"/>
          <w:spacing w:val="3"/>
          <w:szCs w:val="22"/>
          <w:lang w:eastAsia="en-US"/>
        </w:rPr>
        <w:t>le</w:t>
      </w:r>
      <w:r w:rsidRPr="001B5653">
        <w:rPr>
          <w:rFonts w:eastAsia="Calibri"/>
          <w:spacing w:val="66"/>
          <w:szCs w:val="22"/>
          <w:lang w:eastAsia="en-US"/>
        </w:rPr>
        <w:t xml:space="preserve"> </w:t>
      </w:r>
      <w:r w:rsidRPr="001B5653">
        <w:rPr>
          <w:rFonts w:eastAsia="Calibri"/>
          <w:spacing w:val="5"/>
          <w:szCs w:val="22"/>
          <w:lang w:eastAsia="en-US"/>
        </w:rPr>
        <w:t xml:space="preserve">quali verrà </w:t>
      </w:r>
      <w:r w:rsidRPr="001B5653">
        <w:rPr>
          <w:rFonts w:eastAsia="Calibri"/>
          <w:szCs w:val="22"/>
          <w:lang w:eastAsia="en-US"/>
        </w:rPr>
        <w:t xml:space="preserve">a </w:t>
      </w:r>
      <w:r w:rsidRPr="001B5653">
        <w:rPr>
          <w:rFonts w:eastAsia="Calibri"/>
          <w:spacing w:val="5"/>
          <w:szCs w:val="22"/>
          <w:lang w:eastAsia="en-US"/>
        </w:rPr>
        <w:t xml:space="preserve">contatto presso </w:t>
      </w:r>
      <w:r w:rsidRPr="001B5653">
        <w:rPr>
          <w:rFonts w:eastAsia="Calibri"/>
          <w:spacing w:val="3"/>
          <w:szCs w:val="22"/>
          <w:lang w:eastAsia="en-US"/>
        </w:rPr>
        <w:t xml:space="preserve">la </w:t>
      </w:r>
      <w:r w:rsidRPr="001B5653">
        <w:rPr>
          <w:rFonts w:eastAsia="Calibri"/>
          <w:spacing w:val="6"/>
          <w:szCs w:val="22"/>
          <w:lang w:eastAsia="en-US"/>
        </w:rPr>
        <w:t xml:space="preserve">struttura </w:t>
      </w:r>
      <w:r w:rsidRPr="001B5653">
        <w:rPr>
          <w:rFonts w:eastAsia="Calibri"/>
          <w:spacing w:val="23"/>
          <w:szCs w:val="22"/>
          <w:lang w:eastAsia="en-US"/>
        </w:rPr>
        <w:t xml:space="preserve"> </w:t>
      </w:r>
      <w:r w:rsidRPr="001B5653">
        <w:rPr>
          <w:rFonts w:eastAsia="Calibri"/>
          <w:spacing w:val="5"/>
          <w:szCs w:val="22"/>
          <w:lang w:eastAsia="en-US"/>
        </w:rPr>
        <w:t>ospitante;</w:t>
      </w:r>
    </w:p>
    <w:p w:rsidR="001B5653" w:rsidRPr="001B5653" w:rsidRDefault="001B5653" w:rsidP="001B5653">
      <w:pPr>
        <w:widowControl w:val="0"/>
        <w:numPr>
          <w:ilvl w:val="0"/>
          <w:numId w:val="12"/>
        </w:numPr>
        <w:tabs>
          <w:tab w:val="left" w:pos="953"/>
        </w:tabs>
        <w:suppressAutoHyphens w:val="0"/>
        <w:spacing w:before="1" w:line="276" w:lineRule="auto"/>
        <w:ind w:right="529"/>
        <w:rPr>
          <w:lang w:eastAsia="en-US"/>
        </w:rPr>
      </w:pPr>
      <w:r w:rsidRPr="001B5653">
        <w:rPr>
          <w:rFonts w:eastAsia="Calibri" w:hAnsi="Calibri"/>
          <w:szCs w:val="22"/>
          <w:lang w:eastAsia="en-US"/>
        </w:rPr>
        <w:t xml:space="preserve">a </w:t>
      </w:r>
      <w:r w:rsidRPr="001B5653">
        <w:rPr>
          <w:rFonts w:eastAsia="Calibri" w:hAnsi="Calibri"/>
          <w:spacing w:val="5"/>
          <w:szCs w:val="22"/>
          <w:lang w:eastAsia="en-US"/>
        </w:rPr>
        <w:t xml:space="preserve">completare </w:t>
      </w:r>
      <w:r w:rsidRPr="001B5653">
        <w:rPr>
          <w:rFonts w:eastAsia="Calibri" w:hAnsi="Calibri"/>
          <w:spacing w:val="3"/>
          <w:szCs w:val="22"/>
          <w:lang w:eastAsia="en-US"/>
        </w:rPr>
        <w:t xml:space="preserve">in </w:t>
      </w:r>
      <w:r w:rsidRPr="001B5653">
        <w:rPr>
          <w:rFonts w:eastAsia="Calibri" w:hAnsi="Calibri"/>
          <w:spacing w:val="5"/>
          <w:szCs w:val="22"/>
          <w:lang w:eastAsia="en-US"/>
        </w:rPr>
        <w:t xml:space="preserve">tutte </w:t>
      </w:r>
      <w:r w:rsidRPr="001B5653">
        <w:rPr>
          <w:rFonts w:eastAsia="Calibri" w:hAnsi="Calibri"/>
          <w:spacing w:val="3"/>
          <w:szCs w:val="22"/>
          <w:lang w:eastAsia="en-US"/>
        </w:rPr>
        <w:t xml:space="preserve">le </w:t>
      </w:r>
      <w:r w:rsidRPr="001B5653">
        <w:rPr>
          <w:rFonts w:eastAsia="Calibri" w:hAnsi="Calibri"/>
          <w:spacing w:val="4"/>
          <w:szCs w:val="22"/>
          <w:lang w:eastAsia="en-US"/>
        </w:rPr>
        <w:t xml:space="preserve">sue </w:t>
      </w:r>
      <w:r w:rsidRPr="001B5653">
        <w:rPr>
          <w:rFonts w:eastAsia="Calibri" w:hAnsi="Calibri"/>
          <w:spacing w:val="5"/>
          <w:szCs w:val="22"/>
          <w:lang w:eastAsia="en-US"/>
        </w:rPr>
        <w:t xml:space="preserve">parti, </w:t>
      </w:r>
      <w:r w:rsidRPr="001B5653">
        <w:rPr>
          <w:rFonts w:eastAsia="Calibri" w:hAnsi="Calibri"/>
          <w:spacing w:val="6"/>
          <w:szCs w:val="22"/>
          <w:lang w:eastAsia="en-US"/>
        </w:rPr>
        <w:t xml:space="preserve">l'apposito </w:t>
      </w:r>
      <w:r w:rsidRPr="001B5653">
        <w:rPr>
          <w:rFonts w:eastAsia="Calibri" w:hAnsi="Calibri"/>
          <w:spacing w:val="5"/>
          <w:szCs w:val="22"/>
          <w:lang w:eastAsia="en-US"/>
        </w:rPr>
        <w:t xml:space="preserve">registro </w:t>
      </w:r>
      <w:r w:rsidRPr="001B5653">
        <w:rPr>
          <w:rFonts w:eastAsia="Calibri" w:hAnsi="Calibri"/>
          <w:spacing w:val="3"/>
          <w:szCs w:val="22"/>
          <w:lang w:eastAsia="en-US"/>
        </w:rPr>
        <w:t xml:space="preserve">di </w:t>
      </w:r>
      <w:r w:rsidRPr="001B5653">
        <w:rPr>
          <w:rFonts w:eastAsia="Calibri" w:hAnsi="Calibri"/>
          <w:spacing w:val="5"/>
          <w:szCs w:val="22"/>
          <w:lang w:eastAsia="en-US"/>
        </w:rPr>
        <w:t xml:space="preserve">presenza </w:t>
      </w:r>
      <w:r w:rsidRPr="001B5653">
        <w:rPr>
          <w:rFonts w:eastAsia="Calibri" w:hAnsi="Calibri"/>
          <w:spacing w:val="6"/>
          <w:szCs w:val="22"/>
          <w:lang w:eastAsia="en-US"/>
        </w:rPr>
        <w:t xml:space="preserve">presso </w:t>
      </w:r>
      <w:r w:rsidRPr="001B5653">
        <w:rPr>
          <w:rFonts w:eastAsia="Calibri" w:hAnsi="Calibri"/>
          <w:spacing w:val="3"/>
          <w:szCs w:val="22"/>
          <w:lang w:eastAsia="en-US"/>
        </w:rPr>
        <w:t xml:space="preserve">la </w:t>
      </w:r>
      <w:r w:rsidRPr="001B5653">
        <w:rPr>
          <w:rFonts w:eastAsia="Calibri" w:hAnsi="Calibri"/>
          <w:spacing w:val="6"/>
          <w:szCs w:val="22"/>
          <w:lang w:eastAsia="en-US"/>
        </w:rPr>
        <w:t>struttura ospitante;</w:t>
      </w:r>
    </w:p>
    <w:p w:rsidR="001B5653" w:rsidRPr="001B5653" w:rsidRDefault="001B5653" w:rsidP="001B5653">
      <w:pPr>
        <w:widowControl w:val="0"/>
        <w:numPr>
          <w:ilvl w:val="0"/>
          <w:numId w:val="12"/>
        </w:numPr>
        <w:tabs>
          <w:tab w:val="left" w:pos="953"/>
        </w:tabs>
        <w:suppressAutoHyphens w:val="0"/>
        <w:spacing w:line="276" w:lineRule="auto"/>
        <w:ind w:right="383"/>
        <w:jc w:val="both"/>
        <w:rPr>
          <w:lang w:eastAsia="en-US"/>
        </w:rPr>
      </w:pPr>
      <w:r w:rsidRPr="001B5653">
        <w:rPr>
          <w:rFonts w:eastAsia="Calibri"/>
          <w:szCs w:val="22"/>
          <w:lang w:eastAsia="en-US"/>
        </w:rPr>
        <w:t xml:space="preserve">a </w:t>
      </w:r>
      <w:r w:rsidRPr="001B5653">
        <w:rPr>
          <w:rFonts w:eastAsia="Calibri"/>
          <w:spacing w:val="5"/>
          <w:szCs w:val="22"/>
          <w:lang w:eastAsia="en-US"/>
        </w:rPr>
        <w:t xml:space="preserve">comunicare </w:t>
      </w:r>
      <w:r w:rsidRPr="001B5653">
        <w:rPr>
          <w:rFonts w:eastAsia="Calibri"/>
          <w:spacing w:val="6"/>
          <w:szCs w:val="22"/>
          <w:lang w:eastAsia="en-US"/>
        </w:rPr>
        <w:t xml:space="preserve">tempestivamente </w:t>
      </w:r>
      <w:r w:rsidRPr="001B5653">
        <w:rPr>
          <w:rFonts w:eastAsia="Calibri"/>
          <w:szCs w:val="22"/>
          <w:lang w:eastAsia="en-US"/>
        </w:rPr>
        <w:t xml:space="preserve">e </w:t>
      </w:r>
      <w:r w:rsidRPr="001B5653">
        <w:rPr>
          <w:rFonts w:eastAsia="Calibri"/>
          <w:spacing w:val="6"/>
          <w:szCs w:val="22"/>
          <w:lang w:eastAsia="en-US"/>
        </w:rPr>
        <w:t xml:space="preserve">preventivamente </w:t>
      </w:r>
      <w:r w:rsidRPr="001B5653">
        <w:rPr>
          <w:rFonts w:eastAsia="Calibri"/>
          <w:spacing w:val="3"/>
          <w:szCs w:val="22"/>
          <w:lang w:eastAsia="en-US"/>
        </w:rPr>
        <w:t xml:space="preserve">al </w:t>
      </w:r>
      <w:r w:rsidRPr="001B5653">
        <w:rPr>
          <w:rFonts w:eastAsia="Calibri"/>
          <w:spacing w:val="6"/>
          <w:szCs w:val="22"/>
          <w:lang w:eastAsia="en-US"/>
        </w:rPr>
        <w:t xml:space="preserve">coordinatore </w:t>
      </w:r>
      <w:r w:rsidRPr="001B5653">
        <w:rPr>
          <w:rFonts w:eastAsia="Calibri"/>
          <w:spacing w:val="5"/>
          <w:szCs w:val="22"/>
          <w:lang w:eastAsia="en-US"/>
        </w:rPr>
        <w:t xml:space="preserve">del corso eventuali trasferte </w:t>
      </w:r>
      <w:r w:rsidRPr="001B5653">
        <w:rPr>
          <w:rFonts w:eastAsia="Calibri"/>
          <w:spacing w:val="3"/>
          <w:szCs w:val="22"/>
          <w:lang w:eastAsia="en-US"/>
        </w:rPr>
        <w:t xml:space="preserve">al di </w:t>
      </w:r>
      <w:r w:rsidRPr="001B5653">
        <w:rPr>
          <w:rFonts w:eastAsia="Calibri"/>
          <w:spacing w:val="5"/>
          <w:szCs w:val="22"/>
          <w:lang w:eastAsia="en-US"/>
        </w:rPr>
        <w:t xml:space="preserve">fuori della sede </w:t>
      </w:r>
      <w:r w:rsidRPr="001B5653">
        <w:rPr>
          <w:rFonts w:eastAsia="Calibri"/>
          <w:spacing w:val="3"/>
          <w:szCs w:val="22"/>
          <w:lang w:eastAsia="en-US"/>
        </w:rPr>
        <w:t xml:space="preserve">di </w:t>
      </w:r>
      <w:r w:rsidRPr="001B5653">
        <w:rPr>
          <w:rFonts w:eastAsia="Calibri"/>
          <w:spacing w:val="6"/>
          <w:szCs w:val="22"/>
          <w:lang w:eastAsia="en-US"/>
        </w:rPr>
        <w:t xml:space="preserve">svolgimento </w:t>
      </w:r>
      <w:r w:rsidRPr="001B5653">
        <w:rPr>
          <w:rFonts w:eastAsia="Calibri"/>
          <w:spacing w:val="4"/>
          <w:szCs w:val="22"/>
          <w:lang w:eastAsia="en-US"/>
        </w:rPr>
        <w:t xml:space="preserve">delle </w:t>
      </w:r>
      <w:r w:rsidRPr="001B5653">
        <w:rPr>
          <w:rFonts w:eastAsia="Calibri"/>
          <w:spacing w:val="5"/>
          <w:szCs w:val="22"/>
          <w:lang w:eastAsia="en-US"/>
        </w:rPr>
        <w:t xml:space="preserve">attività </w:t>
      </w:r>
      <w:r w:rsidRPr="001B5653">
        <w:rPr>
          <w:rFonts w:eastAsia="Calibri"/>
          <w:spacing w:val="3"/>
          <w:szCs w:val="22"/>
          <w:lang w:eastAsia="en-US"/>
        </w:rPr>
        <w:t xml:space="preserve">di </w:t>
      </w:r>
      <w:r w:rsidRPr="001B5653">
        <w:rPr>
          <w:rFonts w:eastAsia="Calibri"/>
          <w:spacing w:val="5"/>
          <w:szCs w:val="22"/>
          <w:lang w:eastAsia="en-US"/>
        </w:rPr>
        <w:t xml:space="preserve">alternanza scuola lavoro </w:t>
      </w:r>
      <w:r w:rsidRPr="001B5653">
        <w:rPr>
          <w:rFonts w:eastAsia="Calibri"/>
          <w:spacing w:val="4"/>
          <w:szCs w:val="22"/>
          <w:lang w:eastAsia="en-US"/>
        </w:rPr>
        <w:t xml:space="preserve">per </w:t>
      </w:r>
      <w:r w:rsidRPr="001B5653">
        <w:rPr>
          <w:rFonts w:eastAsia="Calibri"/>
          <w:spacing w:val="5"/>
          <w:szCs w:val="22"/>
          <w:lang w:eastAsia="en-US"/>
        </w:rPr>
        <w:t xml:space="preserve">fiere, visite presso altre </w:t>
      </w:r>
      <w:r w:rsidRPr="001B5653">
        <w:rPr>
          <w:rFonts w:eastAsia="Calibri"/>
          <w:spacing w:val="6"/>
          <w:szCs w:val="22"/>
          <w:lang w:eastAsia="en-US"/>
        </w:rPr>
        <w:t xml:space="preserve">strutture </w:t>
      </w:r>
      <w:r w:rsidRPr="001B5653">
        <w:rPr>
          <w:rFonts w:eastAsia="Calibri"/>
          <w:spacing w:val="4"/>
          <w:szCs w:val="22"/>
          <w:lang w:eastAsia="en-US"/>
        </w:rPr>
        <w:t xml:space="preserve">del </w:t>
      </w:r>
      <w:r w:rsidRPr="001B5653">
        <w:rPr>
          <w:rFonts w:eastAsia="Calibri"/>
          <w:spacing w:val="5"/>
          <w:szCs w:val="22"/>
          <w:lang w:eastAsia="en-US"/>
        </w:rPr>
        <w:t xml:space="preserve">gruppo della </w:t>
      </w:r>
      <w:r w:rsidRPr="001B5653">
        <w:rPr>
          <w:rFonts w:eastAsia="Calibri"/>
          <w:spacing w:val="6"/>
          <w:szCs w:val="22"/>
          <w:lang w:eastAsia="en-US"/>
        </w:rPr>
        <w:t xml:space="preserve">struttura </w:t>
      </w:r>
      <w:r w:rsidRPr="001B5653">
        <w:rPr>
          <w:rFonts w:eastAsia="Calibri"/>
          <w:spacing w:val="5"/>
          <w:szCs w:val="22"/>
          <w:lang w:eastAsia="en-US"/>
        </w:rPr>
        <w:t>ospitante ecc.;</w:t>
      </w:r>
    </w:p>
    <w:p w:rsidR="001B5653" w:rsidRPr="001B5653" w:rsidRDefault="001B5653" w:rsidP="001B5653">
      <w:pPr>
        <w:widowControl w:val="0"/>
        <w:numPr>
          <w:ilvl w:val="0"/>
          <w:numId w:val="12"/>
        </w:numPr>
        <w:tabs>
          <w:tab w:val="left" w:pos="953"/>
        </w:tabs>
        <w:suppressAutoHyphens w:val="0"/>
        <w:spacing w:before="3" w:line="276" w:lineRule="auto"/>
        <w:ind w:right="315"/>
        <w:rPr>
          <w:lang w:eastAsia="en-US"/>
        </w:rPr>
      </w:pPr>
      <w:r w:rsidRPr="001B5653">
        <w:rPr>
          <w:lang w:eastAsia="en-US"/>
        </w:rPr>
        <w:t xml:space="preserve">a </w:t>
      </w:r>
      <w:r w:rsidRPr="001B5653">
        <w:rPr>
          <w:spacing w:val="5"/>
          <w:lang w:eastAsia="en-US"/>
        </w:rPr>
        <w:t xml:space="preserve">raggiungere </w:t>
      </w:r>
      <w:r w:rsidRPr="001B5653">
        <w:rPr>
          <w:spacing w:val="6"/>
          <w:lang w:eastAsia="en-US"/>
        </w:rPr>
        <w:t xml:space="preserve">autonomamente </w:t>
      </w:r>
      <w:r w:rsidRPr="001B5653">
        <w:rPr>
          <w:spacing w:val="3"/>
          <w:lang w:eastAsia="en-US"/>
        </w:rPr>
        <w:t xml:space="preserve">la </w:t>
      </w:r>
      <w:r w:rsidRPr="001B5653">
        <w:rPr>
          <w:spacing w:val="5"/>
          <w:lang w:eastAsia="en-US"/>
        </w:rPr>
        <w:t xml:space="preserve">sede </w:t>
      </w:r>
      <w:r w:rsidRPr="001B5653">
        <w:rPr>
          <w:spacing w:val="4"/>
          <w:lang w:eastAsia="en-US"/>
        </w:rPr>
        <w:t xml:space="preserve">del </w:t>
      </w:r>
      <w:r w:rsidRPr="001B5653">
        <w:rPr>
          <w:spacing w:val="5"/>
          <w:lang w:eastAsia="en-US"/>
        </w:rPr>
        <w:t xml:space="preserve">soggetto </w:t>
      </w:r>
      <w:r w:rsidRPr="001B5653">
        <w:rPr>
          <w:spacing w:val="6"/>
          <w:lang w:eastAsia="en-US"/>
        </w:rPr>
        <w:t xml:space="preserve">ospitante </w:t>
      </w:r>
      <w:r w:rsidRPr="001B5653">
        <w:rPr>
          <w:spacing w:val="3"/>
          <w:lang w:eastAsia="en-US"/>
        </w:rPr>
        <w:t xml:space="preserve">in </w:t>
      </w:r>
      <w:r w:rsidRPr="001B5653">
        <w:rPr>
          <w:spacing w:val="4"/>
          <w:lang w:eastAsia="en-US"/>
        </w:rPr>
        <w:t xml:space="preserve">cui </w:t>
      </w:r>
      <w:r w:rsidRPr="001B5653">
        <w:rPr>
          <w:spacing w:val="3"/>
          <w:lang w:eastAsia="en-US"/>
        </w:rPr>
        <w:t>si</w:t>
      </w:r>
      <w:r w:rsidRPr="001B5653">
        <w:rPr>
          <w:spacing w:val="66"/>
          <w:lang w:eastAsia="en-US"/>
        </w:rPr>
        <w:t xml:space="preserve"> </w:t>
      </w:r>
      <w:r w:rsidRPr="001B5653">
        <w:rPr>
          <w:spacing w:val="5"/>
          <w:lang w:eastAsia="en-US"/>
        </w:rPr>
        <w:t xml:space="preserve">svolgerà  </w:t>
      </w:r>
      <w:r w:rsidRPr="001B5653">
        <w:rPr>
          <w:spacing w:val="6"/>
          <w:lang w:eastAsia="en-US"/>
        </w:rPr>
        <w:t xml:space="preserve">l’attività </w:t>
      </w:r>
      <w:r w:rsidRPr="001B5653">
        <w:rPr>
          <w:spacing w:val="3"/>
          <w:lang w:eastAsia="en-US"/>
        </w:rPr>
        <w:t>di</w:t>
      </w:r>
      <w:r w:rsidR="00BC7A39">
        <w:rPr>
          <w:spacing w:val="3"/>
          <w:lang w:eastAsia="en-US"/>
        </w:rPr>
        <w:t xml:space="preserve"> PCTO ex </w:t>
      </w:r>
      <w:r w:rsidRPr="001B5653">
        <w:rPr>
          <w:spacing w:val="3"/>
          <w:lang w:eastAsia="en-US"/>
        </w:rPr>
        <w:t xml:space="preserve"> </w:t>
      </w:r>
      <w:r w:rsidRPr="001B5653">
        <w:rPr>
          <w:spacing w:val="6"/>
          <w:lang w:eastAsia="en-US"/>
        </w:rPr>
        <w:t xml:space="preserve">alternanza </w:t>
      </w:r>
      <w:r w:rsidRPr="001B5653">
        <w:rPr>
          <w:spacing w:val="5"/>
          <w:lang w:eastAsia="en-US"/>
        </w:rPr>
        <w:t>scuola</w:t>
      </w:r>
      <w:r w:rsidRPr="001B5653">
        <w:rPr>
          <w:spacing w:val="43"/>
          <w:lang w:eastAsia="en-US"/>
        </w:rPr>
        <w:t xml:space="preserve"> </w:t>
      </w:r>
      <w:r w:rsidRPr="001B5653">
        <w:rPr>
          <w:spacing w:val="5"/>
          <w:lang w:eastAsia="en-US"/>
        </w:rPr>
        <w:t>lavoro;</w:t>
      </w:r>
    </w:p>
    <w:p w:rsidR="001B5653" w:rsidRPr="001B5653" w:rsidRDefault="001B5653" w:rsidP="001B5653">
      <w:pPr>
        <w:widowControl w:val="0"/>
        <w:numPr>
          <w:ilvl w:val="0"/>
          <w:numId w:val="12"/>
        </w:numPr>
        <w:tabs>
          <w:tab w:val="left" w:pos="953"/>
        </w:tabs>
        <w:suppressAutoHyphens w:val="0"/>
        <w:spacing w:before="1" w:line="276" w:lineRule="auto"/>
        <w:ind w:right="312"/>
        <w:rPr>
          <w:lang w:eastAsia="en-US"/>
        </w:rPr>
      </w:pPr>
      <w:r w:rsidRPr="001B5653">
        <w:rPr>
          <w:rFonts w:eastAsia="Calibri"/>
          <w:spacing w:val="3"/>
          <w:szCs w:val="22"/>
          <w:lang w:eastAsia="en-US"/>
        </w:rPr>
        <w:t xml:space="preserve">ad </w:t>
      </w:r>
      <w:r w:rsidRPr="001B5653">
        <w:rPr>
          <w:rFonts w:eastAsia="Calibri"/>
          <w:spacing w:val="5"/>
          <w:szCs w:val="22"/>
          <w:lang w:eastAsia="en-US"/>
        </w:rPr>
        <w:t xml:space="preserve">adottare </w:t>
      </w:r>
      <w:r w:rsidRPr="001B5653">
        <w:rPr>
          <w:rFonts w:eastAsia="Calibri"/>
          <w:spacing w:val="4"/>
          <w:szCs w:val="22"/>
          <w:lang w:eastAsia="en-US"/>
        </w:rPr>
        <w:t xml:space="preserve">per </w:t>
      </w:r>
      <w:r w:rsidRPr="001B5653">
        <w:rPr>
          <w:rFonts w:eastAsia="Calibri"/>
          <w:spacing w:val="5"/>
          <w:szCs w:val="22"/>
          <w:lang w:eastAsia="en-US"/>
        </w:rPr>
        <w:t xml:space="preserve">tutta </w:t>
      </w:r>
      <w:r w:rsidRPr="001B5653">
        <w:rPr>
          <w:rFonts w:eastAsia="Calibri"/>
          <w:spacing w:val="3"/>
          <w:szCs w:val="22"/>
          <w:lang w:eastAsia="en-US"/>
        </w:rPr>
        <w:t xml:space="preserve">la </w:t>
      </w:r>
      <w:r w:rsidRPr="001B5653">
        <w:rPr>
          <w:rFonts w:eastAsia="Calibri"/>
          <w:spacing w:val="5"/>
          <w:szCs w:val="22"/>
          <w:lang w:eastAsia="en-US"/>
        </w:rPr>
        <w:t xml:space="preserve">durata delle </w:t>
      </w:r>
      <w:r w:rsidRPr="001B5653">
        <w:rPr>
          <w:rFonts w:eastAsia="Calibri"/>
          <w:spacing w:val="6"/>
          <w:szCs w:val="22"/>
          <w:lang w:eastAsia="en-US"/>
        </w:rPr>
        <w:t xml:space="preserve">attività </w:t>
      </w:r>
      <w:r w:rsidRPr="001B5653">
        <w:rPr>
          <w:rFonts w:eastAsia="Calibri"/>
          <w:spacing w:val="3"/>
          <w:szCs w:val="22"/>
          <w:lang w:eastAsia="en-US"/>
        </w:rPr>
        <w:t xml:space="preserve">di </w:t>
      </w:r>
      <w:r w:rsidRPr="001B5653">
        <w:rPr>
          <w:rFonts w:eastAsia="Calibri"/>
          <w:spacing w:val="6"/>
          <w:szCs w:val="22"/>
          <w:lang w:eastAsia="en-US"/>
        </w:rPr>
        <w:t xml:space="preserve">alternanza </w:t>
      </w:r>
      <w:r w:rsidRPr="001B5653">
        <w:rPr>
          <w:rFonts w:eastAsia="Calibri"/>
          <w:spacing w:val="3"/>
          <w:szCs w:val="22"/>
          <w:lang w:eastAsia="en-US"/>
        </w:rPr>
        <w:t xml:space="preserve">le </w:t>
      </w:r>
      <w:r w:rsidRPr="001B5653">
        <w:rPr>
          <w:rFonts w:eastAsia="Calibri"/>
          <w:spacing w:val="5"/>
          <w:szCs w:val="22"/>
          <w:lang w:eastAsia="en-US"/>
        </w:rPr>
        <w:t xml:space="preserve">norme </w:t>
      </w:r>
      <w:r w:rsidRPr="001B5653">
        <w:rPr>
          <w:rFonts w:eastAsia="Calibri"/>
          <w:spacing w:val="6"/>
          <w:szCs w:val="22"/>
          <w:lang w:eastAsia="en-US"/>
        </w:rPr>
        <w:t>comportamentali</w:t>
      </w:r>
      <w:r w:rsidRPr="001B5653">
        <w:rPr>
          <w:rFonts w:eastAsia="Calibri"/>
          <w:spacing w:val="72"/>
          <w:szCs w:val="22"/>
          <w:lang w:eastAsia="en-US"/>
        </w:rPr>
        <w:t xml:space="preserve"> </w:t>
      </w:r>
      <w:r w:rsidRPr="001B5653">
        <w:rPr>
          <w:rFonts w:eastAsia="Calibri"/>
          <w:spacing w:val="5"/>
          <w:szCs w:val="22"/>
          <w:lang w:eastAsia="en-US"/>
        </w:rPr>
        <w:t xml:space="preserve">previste </w:t>
      </w:r>
      <w:r w:rsidRPr="001B5653">
        <w:rPr>
          <w:rFonts w:eastAsia="Calibri"/>
          <w:spacing w:val="4"/>
          <w:szCs w:val="22"/>
          <w:lang w:eastAsia="en-US"/>
        </w:rPr>
        <w:t>dal</w:t>
      </w:r>
      <w:r w:rsidRPr="001B5653">
        <w:rPr>
          <w:rFonts w:eastAsia="Calibri"/>
          <w:spacing w:val="35"/>
          <w:szCs w:val="22"/>
          <w:lang w:eastAsia="en-US"/>
        </w:rPr>
        <w:t xml:space="preserve"> </w:t>
      </w:r>
      <w:r w:rsidRPr="001B5653">
        <w:rPr>
          <w:rFonts w:eastAsia="Calibri"/>
          <w:spacing w:val="5"/>
          <w:szCs w:val="22"/>
          <w:lang w:eastAsia="en-US"/>
        </w:rPr>
        <w:t>C.C.N.L.;</w:t>
      </w:r>
    </w:p>
    <w:p w:rsidR="001B5653" w:rsidRPr="001B5653" w:rsidRDefault="001B5653" w:rsidP="001B5653">
      <w:pPr>
        <w:widowControl w:val="0"/>
        <w:numPr>
          <w:ilvl w:val="0"/>
          <w:numId w:val="12"/>
        </w:numPr>
        <w:tabs>
          <w:tab w:val="left" w:pos="953"/>
        </w:tabs>
        <w:suppressAutoHyphens w:val="0"/>
        <w:spacing w:before="1" w:line="276" w:lineRule="auto"/>
        <w:ind w:right="311"/>
        <w:rPr>
          <w:lang w:eastAsia="en-US"/>
        </w:rPr>
      </w:pPr>
      <w:r w:rsidRPr="001B5653">
        <w:rPr>
          <w:rFonts w:eastAsia="Calibri" w:hAnsi="Calibri"/>
          <w:spacing w:val="3"/>
          <w:szCs w:val="22"/>
          <w:lang w:eastAsia="en-US"/>
        </w:rPr>
        <w:t xml:space="preserve">ad </w:t>
      </w:r>
      <w:r w:rsidRPr="001B5653">
        <w:rPr>
          <w:rFonts w:eastAsia="Calibri" w:hAnsi="Calibri"/>
          <w:spacing w:val="5"/>
          <w:szCs w:val="22"/>
          <w:lang w:eastAsia="en-US"/>
        </w:rPr>
        <w:t xml:space="preserve">osservare </w:t>
      </w:r>
      <w:r w:rsidRPr="001B5653">
        <w:rPr>
          <w:rFonts w:eastAsia="Calibri" w:hAnsi="Calibri"/>
          <w:spacing w:val="3"/>
          <w:szCs w:val="22"/>
          <w:lang w:eastAsia="en-US"/>
        </w:rPr>
        <w:t xml:space="preserve">gli </w:t>
      </w:r>
      <w:r w:rsidRPr="001B5653">
        <w:rPr>
          <w:rFonts w:eastAsia="Calibri" w:hAnsi="Calibri"/>
          <w:spacing w:val="5"/>
          <w:szCs w:val="22"/>
          <w:lang w:eastAsia="en-US"/>
        </w:rPr>
        <w:t xml:space="preserve">orari </w:t>
      </w:r>
      <w:r w:rsidRPr="001B5653">
        <w:rPr>
          <w:rFonts w:eastAsia="Calibri" w:hAnsi="Calibri"/>
          <w:szCs w:val="22"/>
          <w:lang w:eastAsia="en-US"/>
        </w:rPr>
        <w:t xml:space="preserve">e i </w:t>
      </w:r>
      <w:r w:rsidRPr="001B5653">
        <w:rPr>
          <w:rFonts w:eastAsia="Calibri" w:hAnsi="Calibri"/>
          <w:spacing w:val="5"/>
          <w:szCs w:val="22"/>
          <w:lang w:eastAsia="en-US"/>
        </w:rPr>
        <w:t xml:space="preserve">regolamenti interni </w:t>
      </w:r>
      <w:r w:rsidRPr="001B5653">
        <w:rPr>
          <w:rFonts w:eastAsia="Calibri" w:hAnsi="Calibri"/>
          <w:spacing w:val="6"/>
          <w:szCs w:val="22"/>
          <w:lang w:eastAsia="en-US"/>
        </w:rPr>
        <w:t xml:space="preserve">dell'azienda, </w:t>
      </w:r>
      <w:r w:rsidRPr="001B5653">
        <w:rPr>
          <w:rFonts w:eastAsia="Calibri" w:hAnsi="Calibri"/>
          <w:spacing w:val="3"/>
          <w:szCs w:val="22"/>
          <w:lang w:eastAsia="en-US"/>
        </w:rPr>
        <w:t xml:space="preserve">le </w:t>
      </w:r>
      <w:r w:rsidRPr="001B5653">
        <w:rPr>
          <w:rFonts w:eastAsia="Calibri" w:hAnsi="Calibri"/>
          <w:spacing w:val="5"/>
          <w:szCs w:val="22"/>
          <w:lang w:eastAsia="en-US"/>
        </w:rPr>
        <w:t xml:space="preserve">norme </w:t>
      </w:r>
      <w:r w:rsidRPr="001B5653">
        <w:rPr>
          <w:rFonts w:eastAsia="Calibri" w:hAnsi="Calibri"/>
          <w:spacing w:val="6"/>
          <w:szCs w:val="22"/>
          <w:lang w:eastAsia="en-US"/>
        </w:rPr>
        <w:t xml:space="preserve">antinfortunistiche, </w:t>
      </w:r>
      <w:r w:rsidRPr="001B5653">
        <w:rPr>
          <w:rFonts w:eastAsia="Calibri" w:hAnsi="Calibri"/>
          <w:spacing w:val="5"/>
          <w:szCs w:val="22"/>
          <w:lang w:eastAsia="en-US"/>
        </w:rPr>
        <w:t xml:space="preserve">sulla sicurezza </w:t>
      </w:r>
      <w:r w:rsidRPr="001B5653">
        <w:rPr>
          <w:rFonts w:eastAsia="Calibri" w:hAnsi="Calibri"/>
          <w:szCs w:val="22"/>
          <w:lang w:eastAsia="en-US"/>
        </w:rPr>
        <w:t xml:space="preserve">e </w:t>
      </w:r>
      <w:r w:rsidRPr="001B5653">
        <w:rPr>
          <w:rFonts w:eastAsia="Calibri" w:hAnsi="Calibri"/>
          <w:spacing w:val="5"/>
          <w:szCs w:val="22"/>
          <w:lang w:eastAsia="en-US"/>
        </w:rPr>
        <w:t xml:space="preserve">quelle in </w:t>
      </w:r>
      <w:r w:rsidRPr="001B5653">
        <w:rPr>
          <w:rFonts w:eastAsia="Calibri" w:hAnsi="Calibri"/>
          <w:spacing w:val="7"/>
          <w:szCs w:val="22"/>
          <w:lang w:eastAsia="en-US"/>
        </w:rPr>
        <w:t xml:space="preserve">materia </w:t>
      </w:r>
      <w:r w:rsidRPr="001B5653">
        <w:rPr>
          <w:rFonts w:eastAsia="Calibri" w:hAnsi="Calibri"/>
          <w:spacing w:val="3"/>
          <w:szCs w:val="22"/>
          <w:lang w:eastAsia="en-US"/>
        </w:rPr>
        <w:t xml:space="preserve">di </w:t>
      </w:r>
      <w:r w:rsidRPr="001B5653">
        <w:rPr>
          <w:rFonts w:eastAsia="Calibri" w:hAnsi="Calibri"/>
          <w:spacing w:val="42"/>
          <w:szCs w:val="22"/>
          <w:lang w:eastAsia="en-US"/>
        </w:rPr>
        <w:t xml:space="preserve"> </w:t>
      </w:r>
      <w:r w:rsidRPr="001B5653">
        <w:rPr>
          <w:rFonts w:eastAsia="Calibri" w:hAnsi="Calibri"/>
          <w:spacing w:val="6"/>
          <w:szCs w:val="22"/>
          <w:lang w:eastAsia="en-US"/>
        </w:rPr>
        <w:t>privacy.</w:t>
      </w:r>
    </w:p>
    <w:p w:rsidR="001B5653" w:rsidRPr="001B5653" w:rsidRDefault="001B5653" w:rsidP="001B5653">
      <w:pPr>
        <w:suppressAutoHyphens w:val="0"/>
        <w:rPr>
          <w:sz w:val="20"/>
          <w:lang w:eastAsia="it-IT"/>
        </w:rPr>
      </w:pPr>
    </w:p>
    <w:p w:rsidR="001B5653" w:rsidRPr="001B5653" w:rsidRDefault="001B5653" w:rsidP="001B5653">
      <w:pPr>
        <w:suppressAutoHyphens w:val="0"/>
        <w:rPr>
          <w:sz w:val="20"/>
          <w:lang w:eastAsia="it-IT"/>
        </w:rPr>
      </w:pPr>
      <w:r w:rsidRPr="001B5653">
        <w:rPr>
          <w:sz w:val="20"/>
          <w:lang w:eastAsia="it-IT"/>
        </w:rPr>
        <w:t>Data ................................................</w:t>
      </w:r>
    </w:p>
    <w:p w:rsidR="001B5653" w:rsidRPr="001B5653" w:rsidRDefault="001B5653" w:rsidP="001B5653">
      <w:pPr>
        <w:suppressAutoHyphens w:val="0"/>
        <w:ind w:left="3540" w:firstLine="708"/>
        <w:rPr>
          <w:sz w:val="20"/>
          <w:lang w:eastAsia="it-IT"/>
        </w:rPr>
      </w:pPr>
      <w:r w:rsidRPr="001B5653">
        <w:rPr>
          <w:sz w:val="20"/>
          <w:lang w:eastAsia="it-IT"/>
        </w:rPr>
        <w:t>Firma studente</w:t>
      </w:r>
    </w:p>
    <w:p w:rsidR="001B5653" w:rsidRPr="001B5653" w:rsidRDefault="001B5653" w:rsidP="001B5653">
      <w:pPr>
        <w:suppressAutoHyphens w:val="0"/>
        <w:ind w:left="3540" w:firstLine="708"/>
        <w:rPr>
          <w:sz w:val="20"/>
          <w:lang w:eastAsia="it-IT"/>
        </w:rPr>
      </w:pPr>
    </w:p>
    <w:p w:rsidR="001B5653" w:rsidRPr="001B5653" w:rsidRDefault="001B5653" w:rsidP="001B5653">
      <w:pPr>
        <w:suppressAutoHyphens w:val="0"/>
        <w:ind w:left="3540" w:firstLine="708"/>
        <w:rPr>
          <w:sz w:val="20"/>
          <w:lang w:eastAsia="it-IT"/>
        </w:rPr>
      </w:pPr>
      <w:r w:rsidRPr="001B5653">
        <w:rPr>
          <w:sz w:val="20"/>
          <w:lang w:eastAsia="it-IT"/>
        </w:rPr>
        <w:t>...................................................................................</w:t>
      </w:r>
    </w:p>
    <w:p w:rsidR="001B5653" w:rsidRPr="001B5653" w:rsidRDefault="001B5653" w:rsidP="001B5653">
      <w:pPr>
        <w:suppressAutoHyphens w:val="0"/>
        <w:rPr>
          <w:sz w:val="20"/>
          <w:lang w:eastAsia="it-IT"/>
        </w:rPr>
      </w:pPr>
      <w:r w:rsidRPr="001B5653">
        <w:rPr>
          <w:sz w:val="20"/>
          <w:lang w:eastAsia="it-IT"/>
        </w:rPr>
        <w:t xml:space="preserve">II sottoscritto ................................................................................................................................................... ........ </w:t>
      </w:r>
    </w:p>
    <w:p w:rsidR="001B5653" w:rsidRPr="001B5653" w:rsidRDefault="001B5653" w:rsidP="001B5653">
      <w:pPr>
        <w:suppressAutoHyphens w:val="0"/>
        <w:rPr>
          <w:sz w:val="20"/>
          <w:lang w:eastAsia="it-IT"/>
        </w:rPr>
      </w:pPr>
      <w:r w:rsidRPr="001B5653">
        <w:rPr>
          <w:sz w:val="20"/>
          <w:lang w:eastAsia="it-IT"/>
        </w:rPr>
        <w:t>soggetto esercente la responsabilità genitoriale dell'alunno……………………………………………………..………..</w:t>
      </w:r>
    </w:p>
    <w:p w:rsidR="001B5653" w:rsidRPr="001B5653" w:rsidRDefault="001B5653" w:rsidP="001B5653">
      <w:pPr>
        <w:suppressAutoHyphens w:val="0"/>
        <w:rPr>
          <w:sz w:val="20"/>
          <w:lang w:eastAsia="it-IT"/>
        </w:rPr>
      </w:pPr>
      <w:r w:rsidRPr="001B5653">
        <w:rPr>
          <w:sz w:val="20"/>
          <w:lang w:eastAsia="it-IT"/>
        </w:rPr>
        <w:t>dichiara di aver preso visione di quanto riportato nella presente nota e di autorizzare lo/la studente/</w:t>
      </w:r>
      <w:proofErr w:type="spellStart"/>
      <w:r w:rsidRPr="001B5653">
        <w:rPr>
          <w:sz w:val="20"/>
          <w:lang w:eastAsia="it-IT"/>
        </w:rPr>
        <w:t>ssa</w:t>
      </w:r>
      <w:proofErr w:type="spellEnd"/>
      <w:r w:rsidRPr="001B5653">
        <w:rPr>
          <w:sz w:val="20"/>
          <w:lang w:eastAsia="it-IT"/>
        </w:rPr>
        <w:t xml:space="preserve"> a partecipare alle attività previste dal progetto.</w:t>
      </w:r>
    </w:p>
    <w:p w:rsidR="001B5653" w:rsidRPr="001B5653" w:rsidRDefault="001B5653" w:rsidP="001B5653">
      <w:pPr>
        <w:suppressAutoHyphens w:val="0"/>
        <w:ind w:left="4248"/>
        <w:rPr>
          <w:sz w:val="20"/>
          <w:lang w:eastAsia="it-IT"/>
        </w:rPr>
      </w:pPr>
    </w:p>
    <w:p w:rsidR="001B5653" w:rsidRPr="001B5653" w:rsidRDefault="001B5653" w:rsidP="001B5653">
      <w:pPr>
        <w:suppressAutoHyphens w:val="0"/>
        <w:ind w:left="4248"/>
        <w:rPr>
          <w:sz w:val="20"/>
          <w:lang w:eastAsia="it-IT"/>
        </w:rPr>
      </w:pPr>
      <w:r w:rsidRPr="001B5653">
        <w:rPr>
          <w:sz w:val="20"/>
          <w:lang w:eastAsia="it-IT"/>
        </w:rPr>
        <w:t xml:space="preserve">Firma di chi esercita la responsabilità genitoriale </w:t>
      </w:r>
    </w:p>
    <w:p w:rsidR="001B5653" w:rsidRPr="001B5653" w:rsidRDefault="001B5653" w:rsidP="001B5653">
      <w:pPr>
        <w:suppressAutoHyphens w:val="0"/>
        <w:ind w:left="4248"/>
        <w:rPr>
          <w:sz w:val="20"/>
          <w:lang w:eastAsia="it-IT"/>
        </w:rPr>
      </w:pPr>
    </w:p>
    <w:p w:rsidR="001B5653" w:rsidRPr="001B5653" w:rsidRDefault="001B5653" w:rsidP="001B5653">
      <w:pPr>
        <w:suppressAutoHyphens w:val="0"/>
        <w:ind w:left="4248"/>
        <w:rPr>
          <w:lang w:eastAsia="it-IT"/>
        </w:rPr>
      </w:pPr>
      <w:r w:rsidRPr="001B5653">
        <w:rPr>
          <w:sz w:val="20"/>
          <w:lang w:eastAsia="it-IT"/>
        </w:rPr>
        <w:t>.....................................................................................</w:t>
      </w:r>
    </w:p>
    <w:p w:rsidR="00FF6BDC" w:rsidRDefault="008430EB" w:rsidP="008430EB">
      <w:pPr>
        <w:suppressAutoHyphens w:val="0"/>
        <w:rPr>
          <w:sz w:val="20"/>
          <w:szCs w:val="20"/>
          <w:lang w:eastAsia="it-IT"/>
        </w:rPr>
      </w:pPr>
      <w:r w:rsidRPr="008430EB">
        <w:rPr>
          <w:sz w:val="20"/>
          <w:szCs w:val="20"/>
          <w:lang w:eastAsia="it-IT"/>
        </w:rPr>
        <w:t xml:space="preserve">                                       </w:t>
      </w:r>
      <w:r w:rsidR="001B5653">
        <w:rPr>
          <w:sz w:val="20"/>
          <w:szCs w:val="20"/>
          <w:lang w:eastAsia="it-IT"/>
        </w:rPr>
        <w:t xml:space="preserve">                                                                                                             </w:t>
      </w:r>
    </w:p>
    <w:p w:rsidR="00FF6BDC" w:rsidRDefault="00FF6BDC" w:rsidP="008430EB">
      <w:pPr>
        <w:suppressAutoHyphens w:val="0"/>
        <w:rPr>
          <w:sz w:val="20"/>
          <w:szCs w:val="20"/>
          <w:lang w:eastAsia="it-IT"/>
        </w:rPr>
      </w:pPr>
    </w:p>
    <w:p w:rsidR="00FF6BDC" w:rsidRDefault="00FF6BDC" w:rsidP="008430EB">
      <w:pPr>
        <w:suppressAutoHyphens w:val="0"/>
        <w:rPr>
          <w:sz w:val="20"/>
          <w:szCs w:val="20"/>
          <w:lang w:eastAsia="it-IT"/>
        </w:rPr>
      </w:pPr>
    </w:p>
    <w:p w:rsidR="008430EB" w:rsidRPr="008430EB" w:rsidRDefault="00FF6BDC" w:rsidP="008430EB">
      <w:pPr>
        <w:suppressAutoHyphens w:val="0"/>
        <w:rPr>
          <w:sz w:val="16"/>
          <w:szCs w:val="16"/>
          <w:lang w:eastAsia="it-IT"/>
        </w:rPr>
      </w:pPr>
      <w:r>
        <w:rPr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     </w:t>
      </w:r>
      <w:r w:rsidR="001B5653">
        <w:rPr>
          <w:sz w:val="20"/>
          <w:szCs w:val="20"/>
          <w:lang w:eastAsia="it-IT"/>
        </w:rPr>
        <w:t xml:space="preserve">    </w:t>
      </w:r>
      <w:r w:rsidR="008430EB" w:rsidRPr="008430EB">
        <w:rPr>
          <w:sz w:val="20"/>
          <w:szCs w:val="20"/>
          <w:lang w:eastAsia="it-IT"/>
        </w:rPr>
        <w:t xml:space="preserve">    </w:t>
      </w:r>
      <w:r w:rsidR="008430EB" w:rsidRPr="008430EB">
        <w:rPr>
          <w:sz w:val="16"/>
          <w:szCs w:val="16"/>
          <w:lang w:eastAsia="it-IT"/>
        </w:rPr>
        <w:t xml:space="preserve">Il Dirigente Scolastico </w:t>
      </w:r>
    </w:p>
    <w:p w:rsidR="008430EB" w:rsidRPr="008430EB" w:rsidRDefault="008430EB" w:rsidP="008430EB">
      <w:pPr>
        <w:suppressAutoHyphens w:val="0"/>
        <w:rPr>
          <w:sz w:val="16"/>
          <w:szCs w:val="16"/>
          <w:lang w:eastAsia="it-IT"/>
        </w:rPr>
      </w:pPr>
      <w:r w:rsidRPr="008430EB">
        <w:rPr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eastAsia="it-IT"/>
        </w:rPr>
        <w:t xml:space="preserve">                </w:t>
      </w:r>
      <w:r w:rsidRPr="008430EB">
        <w:rPr>
          <w:sz w:val="16"/>
          <w:szCs w:val="16"/>
          <w:lang w:eastAsia="it-IT"/>
        </w:rPr>
        <w:t xml:space="preserve">       (</w:t>
      </w:r>
      <w:r>
        <w:rPr>
          <w:sz w:val="16"/>
          <w:szCs w:val="16"/>
          <w:lang w:eastAsia="it-IT"/>
        </w:rPr>
        <w:t>P</w:t>
      </w:r>
      <w:r w:rsidRPr="008430EB">
        <w:rPr>
          <w:sz w:val="16"/>
          <w:szCs w:val="16"/>
          <w:lang w:eastAsia="it-IT"/>
        </w:rPr>
        <w:t xml:space="preserve">rof.ssa </w:t>
      </w:r>
      <w:r>
        <w:rPr>
          <w:sz w:val="16"/>
          <w:szCs w:val="16"/>
          <w:lang w:eastAsia="it-IT"/>
        </w:rPr>
        <w:t xml:space="preserve"> Maria Saveria Veltri </w:t>
      </w:r>
      <w:r w:rsidRPr="008430EB">
        <w:rPr>
          <w:sz w:val="16"/>
          <w:szCs w:val="16"/>
          <w:lang w:eastAsia="it-IT"/>
        </w:rPr>
        <w:t>)</w:t>
      </w:r>
    </w:p>
    <w:p w:rsidR="008430EB" w:rsidRPr="008430EB" w:rsidRDefault="008430EB" w:rsidP="008430EB">
      <w:pPr>
        <w:suppressAutoHyphens w:val="0"/>
        <w:rPr>
          <w:sz w:val="20"/>
          <w:szCs w:val="20"/>
          <w:lang w:eastAsia="it-IT"/>
        </w:rPr>
      </w:pPr>
    </w:p>
    <w:p w:rsidR="008430EB" w:rsidRPr="008430EB" w:rsidRDefault="008430EB" w:rsidP="008430EB">
      <w:pPr>
        <w:suppressAutoHyphens w:val="0"/>
        <w:jc w:val="right"/>
        <w:rPr>
          <w:sz w:val="16"/>
          <w:szCs w:val="16"/>
          <w:lang w:eastAsia="it-IT"/>
        </w:rPr>
      </w:pPr>
      <w:r w:rsidRPr="008430EB">
        <w:rPr>
          <w:sz w:val="16"/>
          <w:szCs w:val="16"/>
          <w:lang w:eastAsia="it-IT"/>
        </w:rPr>
        <w:t xml:space="preserve">Firma autografa sostituita </w:t>
      </w:r>
    </w:p>
    <w:p w:rsidR="008430EB" w:rsidRPr="008430EB" w:rsidRDefault="008430EB" w:rsidP="008430EB">
      <w:pPr>
        <w:suppressAutoHyphens w:val="0"/>
        <w:jc w:val="right"/>
        <w:rPr>
          <w:sz w:val="16"/>
          <w:szCs w:val="16"/>
          <w:lang w:eastAsia="it-IT"/>
        </w:rPr>
      </w:pPr>
      <w:r w:rsidRPr="008430EB">
        <w:rPr>
          <w:sz w:val="16"/>
          <w:szCs w:val="16"/>
          <w:lang w:eastAsia="it-IT"/>
        </w:rPr>
        <w:t xml:space="preserve">a mezzo stampa ai sensi dell’art. 3, </w:t>
      </w:r>
    </w:p>
    <w:p w:rsidR="008430EB" w:rsidRPr="008430EB" w:rsidRDefault="008430EB" w:rsidP="008430EB">
      <w:pPr>
        <w:suppressAutoHyphens w:val="0"/>
        <w:jc w:val="right"/>
        <w:rPr>
          <w:sz w:val="16"/>
          <w:szCs w:val="16"/>
          <w:lang w:eastAsia="it-IT"/>
        </w:rPr>
      </w:pPr>
      <w:r w:rsidRPr="008430EB">
        <w:rPr>
          <w:sz w:val="16"/>
          <w:szCs w:val="16"/>
          <w:lang w:eastAsia="it-IT"/>
        </w:rPr>
        <w:t xml:space="preserve">comma 2 </w:t>
      </w:r>
      <w:proofErr w:type="spellStart"/>
      <w:r w:rsidRPr="008430EB">
        <w:rPr>
          <w:sz w:val="16"/>
          <w:szCs w:val="16"/>
          <w:lang w:eastAsia="it-IT"/>
        </w:rPr>
        <w:t>Dlgs</w:t>
      </w:r>
      <w:proofErr w:type="spellEnd"/>
      <w:r w:rsidRPr="008430EB">
        <w:rPr>
          <w:sz w:val="16"/>
          <w:szCs w:val="16"/>
          <w:lang w:eastAsia="it-IT"/>
        </w:rPr>
        <w:t xml:space="preserve"> n.39/1993</w:t>
      </w:r>
    </w:p>
    <w:p w:rsidR="008430EB" w:rsidRDefault="008430EB" w:rsidP="008430EB">
      <w:pPr>
        <w:rPr>
          <w:b/>
        </w:rPr>
      </w:pPr>
    </w:p>
    <w:sectPr w:rsidR="008430EB" w:rsidSect="008430EB">
      <w:footerReference w:type="default" r:id="rId13"/>
      <w:pgSz w:w="11900" w:h="16838"/>
      <w:pgMar w:top="426" w:right="1146" w:bottom="1440" w:left="1040" w:header="0" w:footer="0" w:gutter="0"/>
      <w:cols w:space="0" w:equalWidth="0">
        <w:col w:w="9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EF" w:rsidRDefault="006819EF" w:rsidP="005773B7">
      <w:r>
        <w:separator/>
      </w:r>
    </w:p>
  </w:endnote>
  <w:endnote w:type="continuationSeparator" w:id="0">
    <w:p w:rsidR="006819EF" w:rsidRDefault="006819EF" w:rsidP="0057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lonOpenFac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B7" w:rsidRDefault="005773B7">
    <w:pPr>
      <w:tabs>
        <w:tab w:val="left" w:pos="708"/>
        <w:tab w:val="left" w:pos="1416"/>
        <w:tab w:val="left" w:pos="8520"/>
      </w:tabs>
      <w:spacing w:line="276" w:lineRule="auto"/>
      <w:ind w:right="-261"/>
      <w:jc w:val="center"/>
      <w:rPr>
        <w:rFonts w:eastAsia="Arial Unicode MS"/>
        <w:sz w:val="18"/>
      </w:rPr>
    </w:pPr>
    <w:r>
      <w:rPr>
        <w:rFonts w:eastAsia="Arial Unicode MS"/>
        <w:i/>
        <w:iCs/>
        <w:sz w:val="20"/>
        <w:szCs w:val="20"/>
      </w:rPr>
      <w:t>Via degli Stadi, snc 87100 COSENZA</w:t>
    </w:r>
    <w:r>
      <w:rPr>
        <w:rFonts w:eastAsia="Arial Unicode MS"/>
        <w:b/>
        <w:bCs/>
        <w:i/>
        <w:iCs/>
        <w:sz w:val="20"/>
        <w:szCs w:val="20"/>
      </w:rPr>
      <w:t xml:space="preserve"> - </w:t>
    </w:r>
    <w:r>
      <w:rPr>
        <w:rFonts w:eastAsia="Arial Unicode MS"/>
        <w:b/>
        <w:sz w:val="18"/>
      </w:rPr>
      <w:t>Tel. 0984.481317 -  Fax  0984 38804</w:t>
    </w:r>
  </w:p>
  <w:p w:rsidR="005773B7" w:rsidRDefault="005773B7">
    <w:pPr>
      <w:tabs>
        <w:tab w:val="left" w:pos="708"/>
        <w:tab w:val="left" w:pos="1416"/>
        <w:tab w:val="left" w:pos="8520"/>
      </w:tabs>
      <w:ind w:right="-261"/>
      <w:jc w:val="center"/>
      <w:rPr>
        <w:rFonts w:eastAsia="Arial Unicode MS"/>
        <w:sz w:val="18"/>
      </w:rPr>
    </w:pPr>
    <w:r>
      <w:rPr>
        <w:rFonts w:eastAsia="Arial Unicode MS"/>
        <w:i/>
        <w:sz w:val="18"/>
      </w:rPr>
      <w:t>Codice Fiscale</w:t>
    </w:r>
    <w:r>
      <w:rPr>
        <w:rFonts w:eastAsia="Arial Unicode MS"/>
        <w:b/>
        <w:sz w:val="18"/>
      </w:rPr>
      <w:t xml:space="preserve">98104070788 - </w:t>
    </w:r>
    <w:r>
      <w:rPr>
        <w:rFonts w:eastAsia="Arial Unicode MS"/>
        <w:i/>
        <w:sz w:val="18"/>
      </w:rPr>
      <w:t>Codice Meccanografico</w:t>
    </w:r>
    <w:r>
      <w:rPr>
        <w:rFonts w:eastAsia="Arial Unicode MS"/>
        <w:b/>
        <w:sz w:val="18"/>
      </w:rPr>
      <w:t xml:space="preserve">CSIS073004  </w:t>
    </w:r>
    <w:r>
      <w:rPr>
        <w:rFonts w:eastAsia="Arial Unicode MS"/>
        <w:i/>
        <w:sz w:val="18"/>
      </w:rPr>
      <w:t>Codice Fatt.</w:t>
    </w:r>
    <w:r>
      <w:rPr>
        <w:rFonts w:eastAsia="Arial Unicode MS"/>
        <w:b/>
        <w:sz w:val="18"/>
      </w:rPr>
      <w:t>UFPA4M</w:t>
    </w:r>
  </w:p>
  <w:p w:rsidR="005773B7" w:rsidRDefault="005773B7">
    <w:pPr>
      <w:tabs>
        <w:tab w:val="left" w:pos="708"/>
        <w:tab w:val="left" w:pos="1416"/>
        <w:tab w:val="left" w:pos="8520"/>
      </w:tabs>
      <w:ind w:right="-261"/>
      <w:jc w:val="center"/>
    </w:pPr>
    <w:r>
      <w:rPr>
        <w:rFonts w:eastAsia="Arial Unicode MS"/>
        <w:bCs/>
        <w:iCs/>
        <w:sz w:val="18"/>
      </w:rPr>
      <w:t>e</w:t>
    </w:r>
    <w:r>
      <w:rPr>
        <w:rFonts w:eastAsia="Arial Unicode MS"/>
        <w:bCs/>
        <w:i/>
        <w:iCs/>
        <w:sz w:val="18"/>
      </w:rPr>
      <w:t>-</w:t>
    </w:r>
    <w:r>
      <w:rPr>
        <w:rFonts w:eastAsia="Arial Unicode MS"/>
        <w:bCs/>
        <w:iCs/>
        <w:sz w:val="18"/>
      </w:rPr>
      <w:t xml:space="preserve">mail: </w:t>
    </w:r>
    <w:hyperlink r:id="rId1" w:history="1">
      <w:r>
        <w:rPr>
          <w:rStyle w:val="Collegamentoipertestuale"/>
          <w:rFonts w:eastAsia="Arial Unicode MS"/>
          <w:b/>
          <w:iCs/>
          <w:sz w:val="18"/>
          <w:u w:val="none"/>
        </w:rPr>
        <w:t>csis073004@istruzione.it</w:t>
      </w:r>
    </w:hyperlink>
    <w:r>
      <w:t xml:space="preserve"> -</w:t>
    </w:r>
    <w:r>
      <w:rPr>
        <w:rFonts w:eastAsia="Arial Unicode MS"/>
        <w:sz w:val="18"/>
      </w:rPr>
      <w:t xml:space="preserve">PEC: </w:t>
    </w:r>
    <w:hyperlink r:id="rId2" w:history="1">
      <w:r>
        <w:rPr>
          <w:rStyle w:val="Collegamentoipertestuale"/>
          <w:b/>
          <w:sz w:val="18"/>
        </w:rPr>
        <w:t>csis073004@pec.istruzione.it</w:t>
      </w:r>
    </w:hyperlink>
    <w:r>
      <w:rPr>
        <w:sz w:val="18"/>
      </w:rPr>
      <w:t>- sito web:</w:t>
    </w:r>
    <w:r>
      <w:rPr>
        <w:rStyle w:val="Collegamentoipertestuale"/>
        <w:b/>
        <w:sz w:val="18"/>
      </w:rPr>
      <w:t>www.iismarconiguarasci.gov.it</w:t>
    </w:r>
  </w:p>
  <w:p w:rsidR="005773B7" w:rsidRDefault="005773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EF" w:rsidRDefault="006819EF" w:rsidP="005773B7">
      <w:r>
        <w:separator/>
      </w:r>
    </w:p>
  </w:footnote>
  <w:footnote w:type="continuationSeparator" w:id="0">
    <w:p w:rsidR="006819EF" w:rsidRDefault="006819EF" w:rsidP="00577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hybridMultilevel"/>
    <w:tmpl w:val="625558EC"/>
    <w:lvl w:ilvl="0" w:tplc="A08CBEFA">
      <w:start w:val="1"/>
      <w:numFmt w:val="decimal"/>
      <w:lvlText w:val="%1."/>
      <w:lvlJc w:val="left"/>
    </w:lvl>
    <w:lvl w:ilvl="1" w:tplc="EFA64BA8">
      <w:start w:val="1"/>
      <w:numFmt w:val="bullet"/>
      <w:lvlText w:val=""/>
      <w:lvlJc w:val="left"/>
    </w:lvl>
    <w:lvl w:ilvl="2" w:tplc="BE36A934">
      <w:start w:val="1"/>
      <w:numFmt w:val="bullet"/>
      <w:lvlText w:val=""/>
      <w:lvlJc w:val="left"/>
    </w:lvl>
    <w:lvl w:ilvl="3" w:tplc="C304F770">
      <w:start w:val="1"/>
      <w:numFmt w:val="bullet"/>
      <w:lvlText w:val=""/>
      <w:lvlJc w:val="left"/>
    </w:lvl>
    <w:lvl w:ilvl="4" w:tplc="4906B73C">
      <w:start w:val="1"/>
      <w:numFmt w:val="bullet"/>
      <w:lvlText w:val=""/>
      <w:lvlJc w:val="left"/>
    </w:lvl>
    <w:lvl w:ilvl="5" w:tplc="F9642542">
      <w:start w:val="1"/>
      <w:numFmt w:val="bullet"/>
      <w:lvlText w:val=""/>
      <w:lvlJc w:val="left"/>
    </w:lvl>
    <w:lvl w:ilvl="6" w:tplc="C7D4888C">
      <w:start w:val="1"/>
      <w:numFmt w:val="bullet"/>
      <w:lvlText w:val=""/>
      <w:lvlJc w:val="left"/>
    </w:lvl>
    <w:lvl w:ilvl="7" w:tplc="D4B4BA2C">
      <w:start w:val="1"/>
      <w:numFmt w:val="bullet"/>
      <w:lvlText w:val=""/>
      <w:lvlJc w:val="left"/>
    </w:lvl>
    <w:lvl w:ilvl="8" w:tplc="DE6C8EB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A8229122">
      <w:start w:val="1"/>
      <w:numFmt w:val="bullet"/>
      <w:lvlText w:val="-"/>
      <w:lvlJc w:val="left"/>
    </w:lvl>
    <w:lvl w:ilvl="1" w:tplc="70D07CD4">
      <w:start w:val="1"/>
      <w:numFmt w:val="bullet"/>
      <w:lvlText w:val=""/>
      <w:lvlJc w:val="left"/>
    </w:lvl>
    <w:lvl w:ilvl="2" w:tplc="44864230">
      <w:start w:val="1"/>
      <w:numFmt w:val="bullet"/>
      <w:lvlText w:val=""/>
      <w:lvlJc w:val="left"/>
    </w:lvl>
    <w:lvl w:ilvl="3" w:tplc="B00AE5BC">
      <w:start w:val="1"/>
      <w:numFmt w:val="bullet"/>
      <w:lvlText w:val=""/>
      <w:lvlJc w:val="left"/>
    </w:lvl>
    <w:lvl w:ilvl="4" w:tplc="FCA86376">
      <w:start w:val="1"/>
      <w:numFmt w:val="bullet"/>
      <w:lvlText w:val=""/>
      <w:lvlJc w:val="left"/>
    </w:lvl>
    <w:lvl w:ilvl="5" w:tplc="FB86CCDC">
      <w:start w:val="1"/>
      <w:numFmt w:val="bullet"/>
      <w:lvlText w:val=""/>
      <w:lvlJc w:val="left"/>
    </w:lvl>
    <w:lvl w:ilvl="6" w:tplc="A5FE6BE8">
      <w:start w:val="1"/>
      <w:numFmt w:val="bullet"/>
      <w:lvlText w:val=""/>
      <w:lvlJc w:val="left"/>
    </w:lvl>
    <w:lvl w:ilvl="7" w:tplc="00D65B9E">
      <w:start w:val="1"/>
      <w:numFmt w:val="bullet"/>
      <w:lvlText w:val=""/>
      <w:lvlJc w:val="left"/>
    </w:lvl>
    <w:lvl w:ilvl="8" w:tplc="4A1465E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50AE7EB4">
      <w:start w:val="1"/>
      <w:numFmt w:val="decimal"/>
      <w:lvlText w:val="%1."/>
      <w:lvlJc w:val="left"/>
    </w:lvl>
    <w:lvl w:ilvl="1" w:tplc="3DC06316">
      <w:start w:val="1"/>
      <w:numFmt w:val="bullet"/>
      <w:lvlText w:val=""/>
      <w:lvlJc w:val="left"/>
    </w:lvl>
    <w:lvl w:ilvl="2" w:tplc="B6100D5A">
      <w:start w:val="1"/>
      <w:numFmt w:val="bullet"/>
      <w:lvlText w:val=""/>
      <w:lvlJc w:val="left"/>
    </w:lvl>
    <w:lvl w:ilvl="3" w:tplc="8438F2D0">
      <w:start w:val="1"/>
      <w:numFmt w:val="bullet"/>
      <w:lvlText w:val=""/>
      <w:lvlJc w:val="left"/>
    </w:lvl>
    <w:lvl w:ilvl="4" w:tplc="DCEE2194">
      <w:start w:val="1"/>
      <w:numFmt w:val="bullet"/>
      <w:lvlText w:val=""/>
      <w:lvlJc w:val="left"/>
    </w:lvl>
    <w:lvl w:ilvl="5" w:tplc="77660CA4">
      <w:start w:val="1"/>
      <w:numFmt w:val="bullet"/>
      <w:lvlText w:val=""/>
      <w:lvlJc w:val="left"/>
    </w:lvl>
    <w:lvl w:ilvl="6" w:tplc="5E345974">
      <w:start w:val="1"/>
      <w:numFmt w:val="bullet"/>
      <w:lvlText w:val=""/>
      <w:lvlJc w:val="left"/>
    </w:lvl>
    <w:lvl w:ilvl="7" w:tplc="0C0C9EFC">
      <w:start w:val="1"/>
      <w:numFmt w:val="bullet"/>
      <w:lvlText w:val=""/>
      <w:lvlJc w:val="left"/>
    </w:lvl>
    <w:lvl w:ilvl="8" w:tplc="9DECF09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27960258">
      <w:start w:val="1"/>
      <w:numFmt w:val="bullet"/>
      <w:lvlText w:val="-"/>
      <w:lvlJc w:val="left"/>
    </w:lvl>
    <w:lvl w:ilvl="1" w:tplc="31E0A99C">
      <w:start w:val="1"/>
      <w:numFmt w:val="bullet"/>
      <w:lvlText w:val=""/>
      <w:lvlJc w:val="left"/>
    </w:lvl>
    <w:lvl w:ilvl="2" w:tplc="594C140A">
      <w:start w:val="1"/>
      <w:numFmt w:val="bullet"/>
      <w:lvlText w:val=""/>
      <w:lvlJc w:val="left"/>
    </w:lvl>
    <w:lvl w:ilvl="3" w:tplc="25801E4E">
      <w:start w:val="1"/>
      <w:numFmt w:val="bullet"/>
      <w:lvlText w:val=""/>
      <w:lvlJc w:val="left"/>
    </w:lvl>
    <w:lvl w:ilvl="4" w:tplc="DBE68B7C">
      <w:start w:val="1"/>
      <w:numFmt w:val="bullet"/>
      <w:lvlText w:val=""/>
      <w:lvlJc w:val="left"/>
    </w:lvl>
    <w:lvl w:ilvl="5" w:tplc="9E22057E">
      <w:start w:val="1"/>
      <w:numFmt w:val="bullet"/>
      <w:lvlText w:val=""/>
      <w:lvlJc w:val="left"/>
    </w:lvl>
    <w:lvl w:ilvl="6" w:tplc="2954DAEC">
      <w:start w:val="1"/>
      <w:numFmt w:val="bullet"/>
      <w:lvlText w:val=""/>
      <w:lvlJc w:val="left"/>
    </w:lvl>
    <w:lvl w:ilvl="7" w:tplc="36C80270">
      <w:start w:val="1"/>
      <w:numFmt w:val="bullet"/>
      <w:lvlText w:val=""/>
      <w:lvlJc w:val="left"/>
    </w:lvl>
    <w:lvl w:ilvl="8" w:tplc="D11235BE">
      <w:start w:val="1"/>
      <w:numFmt w:val="bullet"/>
      <w:lvlText w:val=""/>
      <w:lvlJc w:val="left"/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86C4F9F"/>
    <w:multiLevelType w:val="hybridMultilevel"/>
    <w:tmpl w:val="B40A5BA6"/>
    <w:lvl w:ilvl="0" w:tplc="44BE8486">
      <w:start w:val="1"/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0266B10">
      <w:start w:val="1"/>
      <w:numFmt w:val="bullet"/>
      <w:lvlText w:val="•"/>
      <w:lvlJc w:val="left"/>
      <w:pPr>
        <w:ind w:left="1882" w:hanging="360"/>
      </w:pPr>
    </w:lvl>
    <w:lvl w:ilvl="2" w:tplc="9BB854BA">
      <w:start w:val="1"/>
      <w:numFmt w:val="bullet"/>
      <w:lvlText w:val="•"/>
      <w:lvlJc w:val="left"/>
      <w:pPr>
        <w:ind w:left="2804" w:hanging="360"/>
      </w:pPr>
    </w:lvl>
    <w:lvl w:ilvl="3" w:tplc="CCC65B9A">
      <w:start w:val="1"/>
      <w:numFmt w:val="bullet"/>
      <w:lvlText w:val="•"/>
      <w:lvlJc w:val="left"/>
      <w:pPr>
        <w:ind w:left="3726" w:hanging="360"/>
      </w:pPr>
    </w:lvl>
    <w:lvl w:ilvl="4" w:tplc="778A8D02">
      <w:start w:val="1"/>
      <w:numFmt w:val="bullet"/>
      <w:lvlText w:val="•"/>
      <w:lvlJc w:val="left"/>
      <w:pPr>
        <w:ind w:left="4648" w:hanging="360"/>
      </w:pPr>
    </w:lvl>
    <w:lvl w:ilvl="5" w:tplc="05609030">
      <w:start w:val="1"/>
      <w:numFmt w:val="bullet"/>
      <w:lvlText w:val="•"/>
      <w:lvlJc w:val="left"/>
      <w:pPr>
        <w:ind w:left="5570" w:hanging="360"/>
      </w:pPr>
    </w:lvl>
    <w:lvl w:ilvl="6" w:tplc="1FBE25F4">
      <w:start w:val="1"/>
      <w:numFmt w:val="bullet"/>
      <w:lvlText w:val="•"/>
      <w:lvlJc w:val="left"/>
      <w:pPr>
        <w:ind w:left="6492" w:hanging="360"/>
      </w:pPr>
    </w:lvl>
    <w:lvl w:ilvl="7" w:tplc="8B12BCD2">
      <w:start w:val="1"/>
      <w:numFmt w:val="bullet"/>
      <w:lvlText w:val="•"/>
      <w:lvlJc w:val="left"/>
      <w:pPr>
        <w:ind w:left="7414" w:hanging="360"/>
      </w:pPr>
    </w:lvl>
    <w:lvl w:ilvl="8" w:tplc="459E2F76">
      <w:start w:val="1"/>
      <w:numFmt w:val="bullet"/>
      <w:lvlText w:val="•"/>
      <w:lvlJc w:val="left"/>
      <w:pPr>
        <w:ind w:left="8336" w:hanging="360"/>
      </w:pPr>
    </w:lvl>
  </w:abstractNum>
  <w:abstractNum w:abstractNumId="8">
    <w:nsid w:val="14EC51BF"/>
    <w:multiLevelType w:val="hybridMultilevel"/>
    <w:tmpl w:val="8DAEF6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7162F"/>
    <w:multiLevelType w:val="hybridMultilevel"/>
    <w:tmpl w:val="8F9027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97EB0"/>
    <w:multiLevelType w:val="hybridMultilevel"/>
    <w:tmpl w:val="DC6A82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84D70"/>
    <w:multiLevelType w:val="hybridMultilevel"/>
    <w:tmpl w:val="21EA5A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F0"/>
    <w:rsid w:val="0001474A"/>
    <w:rsid w:val="00053935"/>
    <w:rsid w:val="00095BB6"/>
    <w:rsid w:val="001576AD"/>
    <w:rsid w:val="00186D88"/>
    <w:rsid w:val="001B5653"/>
    <w:rsid w:val="001D7435"/>
    <w:rsid w:val="002214F9"/>
    <w:rsid w:val="0023239F"/>
    <w:rsid w:val="002964C4"/>
    <w:rsid w:val="002D4812"/>
    <w:rsid w:val="002F053B"/>
    <w:rsid w:val="00302EC2"/>
    <w:rsid w:val="00316185"/>
    <w:rsid w:val="003467E3"/>
    <w:rsid w:val="0035707C"/>
    <w:rsid w:val="0044705E"/>
    <w:rsid w:val="0057009D"/>
    <w:rsid w:val="005773B7"/>
    <w:rsid w:val="005D1E30"/>
    <w:rsid w:val="005F71AB"/>
    <w:rsid w:val="006819EF"/>
    <w:rsid w:val="00692BF6"/>
    <w:rsid w:val="006E0E62"/>
    <w:rsid w:val="0071112D"/>
    <w:rsid w:val="0071480C"/>
    <w:rsid w:val="00731A21"/>
    <w:rsid w:val="007C1AD3"/>
    <w:rsid w:val="008430EB"/>
    <w:rsid w:val="009831ED"/>
    <w:rsid w:val="00A01DCC"/>
    <w:rsid w:val="00A54A71"/>
    <w:rsid w:val="00A56890"/>
    <w:rsid w:val="00AB36B2"/>
    <w:rsid w:val="00B40F7D"/>
    <w:rsid w:val="00BC7A39"/>
    <w:rsid w:val="00C06F30"/>
    <w:rsid w:val="00C66F04"/>
    <w:rsid w:val="00C93465"/>
    <w:rsid w:val="00CC43C3"/>
    <w:rsid w:val="00CD3921"/>
    <w:rsid w:val="00D2780A"/>
    <w:rsid w:val="00DE744E"/>
    <w:rsid w:val="00E643F0"/>
    <w:rsid w:val="00ED1685"/>
    <w:rsid w:val="00EE1653"/>
    <w:rsid w:val="00F2716F"/>
    <w:rsid w:val="00F3438B"/>
    <w:rsid w:val="00F554AF"/>
    <w:rsid w:val="00FD6D95"/>
    <w:rsid w:val="00FE3E2A"/>
    <w:rsid w:val="00FF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B40F7D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  <w:outlineLvl w:val="3"/>
    </w:pPr>
    <w:rPr>
      <w:rFonts w:ascii="CaslonOpenFace" w:hAnsi="CaslonOpenFace"/>
      <w:b/>
      <w:sz w:val="36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B40F7D"/>
    <w:pPr>
      <w:keepNext/>
      <w:outlineLvl w:val="4"/>
    </w:pPr>
    <w:rPr>
      <w:rFonts w:ascii="CaslonOpenFace" w:hAnsi="CaslonOpenFace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40F7D"/>
    <w:pPr>
      <w:keepNext/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E0E62"/>
    <w:pPr>
      <w:keepNext/>
      <w:keepLines/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E0E62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uiPriority w:val="99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D3921"/>
    <w:pPr>
      <w:spacing w:after="120"/>
    </w:pPr>
  </w:style>
  <w:style w:type="paragraph" w:styleId="Elenco">
    <w:name w:val="List"/>
    <w:basedOn w:val="Corpo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uiPriority w:val="34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uiPriority w:val="99"/>
    <w:rsid w:val="00CD3921"/>
  </w:style>
  <w:style w:type="character" w:customStyle="1" w:styleId="Titolo4Carattere">
    <w:name w:val="Titolo 4 Carattere"/>
    <w:basedOn w:val="Carpredefinitoparagrafo"/>
    <w:link w:val="Titolo4"/>
    <w:rsid w:val="00B40F7D"/>
    <w:rPr>
      <w:rFonts w:ascii="CaslonOpenFace" w:hAnsi="CaslonOpenFace"/>
      <w:b/>
      <w:sz w:val="3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B40F7D"/>
    <w:rPr>
      <w:rFonts w:ascii="CaslonOpenFace" w:hAnsi="CaslonOpenFace"/>
      <w:sz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B40F7D"/>
    <w:rPr>
      <w:sz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E0E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E0E62"/>
    <w:rPr>
      <w:rFonts w:asciiTheme="majorHAnsi" w:eastAsiaTheme="majorEastAsia" w:hAnsiTheme="majorHAnsi" w:cstheme="majorBidi"/>
      <w:color w:val="404040" w:themeColor="text1" w:themeTint="BF"/>
    </w:rPr>
  </w:style>
  <w:style w:type="character" w:styleId="Enfasigrassetto">
    <w:name w:val="Strong"/>
    <w:basedOn w:val="Carpredefinitoparagrafo"/>
    <w:uiPriority w:val="22"/>
    <w:qFormat/>
    <w:rsid w:val="00D27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B40F7D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  <w:outlineLvl w:val="3"/>
    </w:pPr>
    <w:rPr>
      <w:rFonts w:ascii="CaslonOpenFace" w:hAnsi="CaslonOpenFace"/>
      <w:b/>
      <w:sz w:val="36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B40F7D"/>
    <w:pPr>
      <w:keepNext/>
      <w:outlineLvl w:val="4"/>
    </w:pPr>
    <w:rPr>
      <w:rFonts w:ascii="CaslonOpenFace" w:hAnsi="CaslonOpenFace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B40F7D"/>
    <w:pPr>
      <w:keepNext/>
      <w:jc w:val="both"/>
      <w:outlineLvl w:val="5"/>
    </w:pPr>
    <w:rPr>
      <w:szCs w:val="2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E0E62"/>
    <w:pPr>
      <w:keepNext/>
      <w:keepLines/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E0E62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uiPriority w:val="99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CD3921"/>
    <w:pPr>
      <w:spacing w:after="120"/>
    </w:pPr>
  </w:style>
  <w:style w:type="paragraph" w:styleId="Elenco">
    <w:name w:val="List"/>
    <w:basedOn w:val="Corpo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uiPriority w:val="34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uiPriority w:val="99"/>
    <w:rsid w:val="00CD3921"/>
  </w:style>
  <w:style w:type="character" w:customStyle="1" w:styleId="Titolo4Carattere">
    <w:name w:val="Titolo 4 Carattere"/>
    <w:basedOn w:val="Carpredefinitoparagrafo"/>
    <w:link w:val="Titolo4"/>
    <w:rsid w:val="00B40F7D"/>
    <w:rPr>
      <w:rFonts w:ascii="CaslonOpenFace" w:hAnsi="CaslonOpenFace"/>
      <w:b/>
      <w:sz w:val="3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B40F7D"/>
    <w:rPr>
      <w:rFonts w:ascii="CaslonOpenFace" w:hAnsi="CaslonOpenFace"/>
      <w:sz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B40F7D"/>
    <w:rPr>
      <w:sz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E0E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E0E62"/>
    <w:rPr>
      <w:rFonts w:asciiTheme="majorHAnsi" w:eastAsiaTheme="majorEastAsia" w:hAnsiTheme="majorHAnsi" w:cstheme="majorBidi"/>
      <w:color w:val="404040" w:themeColor="text1" w:themeTint="BF"/>
    </w:rPr>
  </w:style>
  <w:style w:type="character" w:styleId="Enfasigrassetto">
    <w:name w:val="Strong"/>
    <w:basedOn w:val="Carpredefinitoparagrafo"/>
    <w:uiPriority w:val="22"/>
    <w:qFormat/>
    <w:rsid w:val="00D27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is073004@pec.istruzione.it" TargetMode="External"/><Relationship Id="rId1" Type="http://schemas.openxmlformats.org/officeDocument/2006/relationships/hyperlink" Target="mailto:csis073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6EEB-0822-4EC3-BE7E-48C568C3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Links>
    <vt:vector size="12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Tronco</dc:creator>
  <cp:lastModifiedBy>Prof. Fabbricatore</cp:lastModifiedBy>
  <cp:revision>2</cp:revision>
  <cp:lastPrinted>2019-09-19T07:11:00Z</cp:lastPrinted>
  <dcterms:created xsi:type="dcterms:W3CDTF">2019-09-19T07:13:00Z</dcterms:created>
  <dcterms:modified xsi:type="dcterms:W3CDTF">2019-09-19T07:13:00Z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1676203155</vt:i4>
  </property>
</Properties>
</file>